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76AD" w14:textId="77777777" w:rsidR="0016421F" w:rsidRDefault="006F2EE6" w:rsidP="00404B98">
      <w:pPr>
        <w:rPr>
          <w:sz w:val="20"/>
          <w:szCs w:val="20"/>
        </w:rPr>
      </w:pPr>
      <w:r w:rsidRPr="00AB7F88">
        <w:rPr>
          <w:sz w:val="20"/>
          <w:szCs w:val="20"/>
        </w:rPr>
        <w:t>This guide is</w:t>
      </w:r>
      <w:r w:rsidR="00404B98" w:rsidRPr="00AB7F88">
        <w:rPr>
          <w:sz w:val="20"/>
          <w:szCs w:val="20"/>
        </w:rPr>
        <w:t xml:space="preserve"> for planning purposes in consultation with your advisor. For official program requirements, please refer to the</w:t>
      </w:r>
      <w:r w:rsidR="0093596A" w:rsidRPr="00AB7F88">
        <w:rPr>
          <w:sz w:val="20"/>
          <w:szCs w:val="20"/>
        </w:rPr>
        <w:t xml:space="preserve"> academic catalog and your degree audit.</w:t>
      </w:r>
      <w:r w:rsidR="00465821" w:rsidRPr="00AB7F88">
        <w:rPr>
          <w:sz w:val="20"/>
          <w:szCs w:val="20"/>
        </w:rPr>
        <w:t xml:space="preserve"> To complete </w:t>
      </w:r>
      <w:r w:rsidR="00AD33FF" w:rsidRPr="00AB7F88">
        <w:rPr>
          <w:sz w:val="20"/>
          <w:szCs w:val="20"/>
        </w:rPr>
        <w:t>the program in 4 years, students will need to enroll in an average of 15 credits (5 classes) per semester.</w:t>
      </w:r>
      <w:r w:rsidR="009237D5">
        <w:rPr>
          <w:sz w:val="20"/>
          <w:szCs w:val="20"/>
        </w:rPr>
        <w:t xml:space="preserve"> </w:t>
      </w:r>
    </w:p>
    <w:p w14:paraId="6DA11ECF" w14:textId="77777777" w:rsidR="0016421F" w:rsidRDefault="0016421F" w:rsidP="00C0257C">
      <w:pPr>
        <w:ind w:firstLine="720"/>
        <w:rPr>
          <w:sz w:val="20"/>
          <w:szCs w:val="20"/>
        </w:rPr>
      </w:pPr>
    </w:p>
    <w:p w14:paraId="252FA355" w14:textId="1828BB2B" w:rsidR="00D0060A" w:rsidRPr="00AB7F88" w:rsidRDefault="00D0060A" w:rsidP="00404B98">
      <w:pPr>
        <w:rPr>
          <w:color w:val="FF0000"/>
          <w:sz w:val="20"/>
          <w:szCs w:val="20"/>
        </w:rPr>
      </w:pPr>
      <w:r w:rsidRPr="00AB7F88">
        <w:rPr>
          <w:sz w:val="20"/>
          <w:szCs w:val="20"/>
        </w:rPr>
        <w:t>Degree requirements are made up of core requirements</w:t>
      </w:r>
      <w:r w:rsidR="00CC0FC8">
        <w:rPr>
          <w:sz w:val="20"/>
          <w:szCs w:val="20"/>
        </w:rPr>
        <w:t xml:space="preserve"> (</w:t>
      </w:r>
      <w:r w:rsidR="00056146">
        <w:rPr>
          <w:sz w:val="20"/>
          <w:szCs w:val="20"/>
        </w:rPr>
        <w:t>C</w:t>
      </w:r>
      <w:r w:rsidR="00CC0FC8">
        <w:rPr>
          <w:sz w:val="20"/>
          <w:szCs w:val="20"/>
        </w:rPr>
        <w:t>)</w:t>
      </w:r>
      <w:r w:rsidR="00816D32">
        <w:rPr>
          <w:sz w:val="20"/>
          <w:szCs w:val="20"/>
        </w:rPr>
        <w:t xml:space="preserve">, </w:t>
      </w:r>
      <w:r w:rsidRPr="00AB7F88">
        <w:rPr>
          <w:sz w:val="20"/>
          <w:szCs w:val="20"/>
        </w:rPr>
        <w:t xml:space="preserve">major </w:t>
      </w:r>
      <w:r w:rsidRPr="00056146">
        <w:rPr>
          <w:sz w:val="20"/>
          <w:szCs w:val="20"/>
        </w:rPr>
        <w:t>requirements</w:t>
      </w:r>
      <w:r w:rsidR="00CC0FC8" w:rsidRPr="00056146">
        <w:rPr>
          <w:sz w:val="20"/>
          <w:szCs w:val="20"/>
        </w:rPr>
        <w:t xml:space="preserve"> (</w:t>
      </w:r>
      <w:r w:rsidR="00056146" w:rsidRPr="00056146">
        <w:rPr>
          <w:sz w:val="20"/>
          <w:szCs w:val="20"/>
        </w:rPr>
        <w:t>M</w:t>
      </w:r>
      <w:r w:rsidR="00CC0FC8" w:rsidRPr="00056146">
        <w:rPr>
          <w:sz w:val="20"/>
          <w:szCs w:val="20"/>
        </w:rPr>
        <w:t>)</w:t>
      </w:r>
      <w:r w:rsidR="00816D32" w:rsidRPr="00056146">
        <w:rPr>
          <w:sz w:val="20"/>
          <w:szCs w:val="20"/>
        </w:rPr>
        <w:t>, and elective</w:t>
      </w:r>
      <w:r w:rsidR="005B6F08" w:rsidRPr="00056146">
        <w:rPr>
          <w:sz w:val="20"/>
          <w:szCs w:val="20"/>
        </w:rPr>
        <w:t xml:space="preserve"> courses</w:t>
      </w:r>
      <w:r w:rsidR="00CC0FC8" w:rsidRPr="00056146">
        <w:rPr>
          <w:sz w:val="20"/>
          <w:szCs w:val="20"/>
        </w:rPr>
        <w:t xml:space="preserve"> (</w:t>
      </w:r>
      <w:r w:rsidR="00056146" w:rsidRPr="00056146">
        <w:rPr>
          <w:sz w:val="20"/>
          <w:szCs w:val="20"/>
        </w:rPr>
        <w:t>E</w:t>
      </w:r>
      <w:r w:rsidR="00CC0FC8" w:rsidRPr="00056146">
        <w:rPr>
          <w:sz w:val="20"/>
          <w:szCs w:val="20"/>
        </w:rPr>
        <w:t>)</w:t>
      </w:r>
      <w:r w:rsidR="005B6F08" w:rsidRPr="00056146">
        <w:rPr>
          <w:sz w:val="20"/>
          <w:szCs w:val="20"/>
        </w:rPr>
        <w:t>.</w:t>
      </w:r>
      <w:r w:rsidRPr="00056146">
        <w:rPr>
          <w:sz w:val="20"/>
          <w:szCs w:val="20"/>
        </w:rPr>
        <w:t xml:space="preserve"> </w:t>
      </w:r>
    </w:p>
    <w:p w14:paraId="4D457F21" w14:textId="77777777" w:rsidR="00404B98" w:rsidRDefault="00404B98"/>
    <w:tbl>
      <w:tblPr>
        <w:tblStyle w:val="TableGrid"/>
        <w:tblW w:w="0" w:type="auto"/>
        <w:tblLook w:val="04A0" w:firstRow="1" w:lastRow="0" w:firstColumn="1" w:lastColumn="0" w:noHBand="0" w:noVBand="1"/>
      </w:tblPr>
      <w:tblGrid>
        <w:gridCol w:w="1591"/>
        <w:gridCol w:w="4074"/>
        <w:gridCol w:w="3165"/>
        <w:gridCol w:w="537"/>
        <w:gridCol w:w="799"/>
        <w:gridCol w:w="624"/>
      </w:tblGrid>
      <w:tr w:rsidR="00AE34E1" w:rsidRPr="002B7BEE" w14:paraId="6DD5A87E" w14:textId="71FA1DC5" w:rsidTr="6DC1B539">
        <w:tc>
          <w:tcPr>
            <w:tcW w:w="10790" w:type="dxa"/>
            <w:gridSpan w:val="6"/>
            <w:shd w:val="clear" w:color="auto" w:fill="005847"/>
          </w:tcPr>
          <w:p w14:paraId="2354F332" w14:textId="3335DC10" w:rsidR="00AE34E1" w:rsidRPr="002B7BEE" w:rsidRDefault="00AE34E1" w:rsidP="00E618CA">
            <w:pPr>
              <w:rPr>
                <w:b/>
                <w:bCs/>
              </w:rPr>
            </w:pPr>
            <w:r w:rsidRPr="002B7BEE">
              <w:rPr>
                <w:b/>
                <w:bCs/>
              </w:rPr>
              <w:t>First Year</w:t>
            </w:r>
          </w:p>
        </w:tc>
      </w:tr>
      <w:tr w:rsidR="00AE34E1" w:rsidRPr="002B7BEE" w14:paraId="7DF9A6FC" w14:textId="13528CB9" w:rsidTr="6DC1B539">
        <w:tc>
          <w:tcPr>
            <w:tcW w:w="10790" w:type="dxa"/>
            <w:gridSpan w:val="6"/>
            <w:shd w:val="clear" w:color="auto" w:fill="C8B785"/>
          </w:tcPr>
          <w:p w14:paraId="60ED58F1" w14:textId="7C1D5435" w:rsidR="00AE34E1" w:rsidRPr="002B7BEE" w:rsidRDefault="00AE34E1" w:rsidP="00E618CA">
            <w:pPr>
              <w:rPr>
                <w:b/>
                <w:bCs/>
              </w:rPr>
            </w:pPr>
            <w:r w:rsidRPr="002B7BEE">
              <w:rPr>
                <w:b/>
                <w:bCs/>
              </w:rPr>
              <w:t xml:space="preserve">Semester 1 </w:t>
            </w:r>
          </w:p>
        </w:tc>
      </w:tr>
      <w:tr w:rsidR="000F1AD2" w:rsidRPr="002B7BEE" w14:paraId="0EDB5A28" w14:textId="03855B06" w:rsidTr="6DC1B539">
        <w:tc>
          <w:tcPr>
            <w:tcW w:w="1591" w:type="dxa"/>
          </w:tcPr>
          <w:p w14:paraId="6D880C94" w14:textId="07C722E9" w:rsidR="000F1AD2" w:rsidRPr="002B7BEE" w:rsidRDefault="000F1AD2" w:rsidP="00E618CA">
            <w:pPr>
              <w:rPr>
                <w:b/>
                <w:bCs/>
              </w:rPr>
            </w:pPr>
            <w:r w:rsidRPr="002B7BEE">
              <w:rPr>
                <w:b/>
                <w:bCs/>
              </w:rPr>
              <w:t>Prefix</w:t>
            </w:r>
            <w:r w:rsidR="004D375A">
              <w:rPr>
                <w:b/>
                <w:bCs/>
              </w:rPr>
              <w:t>/</w:t>
            </w:r>
            <w:r>
              <w:rPr>
                <w:b/>
                <w:bCs/>
              </w:rPr>
              <w:t>Num</w:t>
            </w:r>
            <w:r w:rsidR="00B05BB2">
              <w:rPr>
                <w:b/>
                <w:bCs/>
              </w:rPr>
              <w:t>ber</w:t>
            </w:r>
          </w:p>
        </w:tc>
        <w:tc>
          <w:tcPr>
            <w:tcW w:w="4074" w:type="dxa"/>
          </w:tcPr>
          <w:p w14:paraId="17576D7F" w14:textId="77777777" w:rsidR="000F1AD2" w:rsidRPr="002B7BEE" w:rsidRDefault="000F1AD2" w:rsidP="00E618CA">
            <w:pPr>
              <w:rPr>
                <w:b/>
                <w:bCs/>
              </w:rPr>
            </w:pPr>
            <w:r w:rsidRPr="002B7BEE">
              <w:rPr>
                <w:b/>
                <w:bCs/>
              </w:rPr>
              <w:t>Course Title</w:t>
            </w:r>
          </w:p>
        </w:tc>
        <w:tc>
          <w:tcPr>
            <w:tcW w:w="3165" w:type="dxa"/>
          </w:tcPr>
          <w:p w14:paraId="101071FD" w14:textId="77777777" w:rsidR="000F1AD2" w:rsidRPr="002B7BEE" w:rsidRDefault="000F1AD2" w:rsidP="00E618CA">
            <w:pPr>
              <w:rPr>
                <w:b/>
                <w:bCs/>
              </w:rPr>
            </w:pPr>
            <w:r w:rsidRPr="002B7BEE">
              <w:rPr>
                <w:b/>
                <w:bCs/>
              </w:rPr>
              <w:t>Prerequisites/Comments</w:t>
            </w:r>
          </w:p>
        </w:tc>
        <w:tc>
          <w:tcPr>
            <w:tcW w:w="537" w:type="dxa"/>
          </w:tcPr>
          <w:p w14:paraId="61F1AA02" w14:textId="17E09FBF" w:rsidR="000F1AD2" w:rsidRPr="002B7BEE" w:rsidRDefault="000F1AD2" w:rsidP="00E618CA">
            <w:pPr>
              <w:rPr>
                <w:b/>
                <w:bCs/>
              </w:rPr>
            </w:pPr>
            <w:proofErr w:type="spellStart"/>
            <w:r w:rsidRPr="002B7BEE">
              <w:rPr>
                <w:b/>
                <w:bCs/>
              </w:rPr>
              <w:t>Crs</w:t>
            </w:r>
            <w:proofErr w:type="spellEnd"/>
          </w:p>
        </w:tc>
        <w:tc>
          <w:tcPr>
            <w:tcW w:w="799" w:type="dxa"/>
          </w:tcPr>
          <w:p w14:paraId="0F140A49" w14:textId="6352E7FC" w:rsidR="000F1AD2" w:rsidRPr="002B7BEE" w:rsidRDefault="000F1AD2" w:rsidP="00E618CA">
            <w:pPr>
              <w:rPr>
                <w:b/>
                <w:bCs/>
              </w:rPr>
            </w:pPr>
            <w:r>
              <w:rPr>
                <w:b/>
                <w:bCs/>
              </w:rPr>
              <w:t>Area</w:t>
            </w:r>
          </w:p>
        </w:tc>
        <w:tc>
          <w:tcPr>
            <w:tcW w:w="624" w:type="dxa"/>
          </w:tcPr>
          <w:p w14:paraId="2E019DA4" w14:textId="73D69ADB" w:rsidR="000F1AD2" w:rsidRDefault="00855EB0" w:rsidP="00E618CA">
            <w:pPr>
              <w:rPr>
                <w:b/>
                <w:bCs/>
              </w:rPr>
            </w:pPr>
            <w:r>
              <w:rPr>
                <w:b/>
                <w:bCs/>
              </w:rPr>
              <w:t>Sem</w:t>
            </w:r>
          </w:p>
        </w:tc>
      </w:tr>
      <w:tr w:rsidR="00CE15A4" w14:paraId="1CAB6197" w14:textId="059EB914" w:rsidTr="6DC1B539">
        <w:tc>
          <w:tcPr>
            <w:tcW w:w="1591" w:type="dxa"/>
          </w:tcPr>
          <w:p w14:paraId="101E5686" w14:textId="1E195C9A" w:rsidR="000F1AD2" w:rsidRDefault="00374B64" w:rsidP="3DC4A6D9">
            <w:pPr>
              <w:spacing w:line="259" w:lineRule="auto"/>
            </w:pPr>
            <w:r>
              <w:t>MATH 112</w:t>
            </w:r>
          </w:p>
        </w:tc>
        <w:tc>
          <w:tcPr>
            <w:tcW w:w="4074" w:type="dxa"/>
          </w:tcPr>
          <w:p w14:paraId="76EA09AD" w14:textId="01730B66" w:rsidR="00374B64" w:rsidRDefault="00374B64" w:rsidP="3DC4A6D9">
            <w:pPr>
              <w:spacing w:line="259" w:lineRule="auto"/>
            </w:pPr>
            <w:r>
              <w:t xml:space="preserve">Modern Applications of Math </w:t>
            </w:r>
          </w:p>
        </w:tc>
        <w:tc>
          <w:tcPr>
            <w:tcW w:w="3165" w:type="dxa"/>
          </w:tcPr>
          <w:p w14:paraId="0B821821" w14:textId="43BC53CB" w:rsidR="000F1AD2" w:rsidRDefault="003858E2" w:rsidP="3DC4A6D9">
            <w:pPr>
              <w:spacing w:line="259" w:lineRule="auto"/>
            </w:pPr>
            <w:r>
              <w:t>(</w:t>
            </w:r>
            <w:r w:rsidR="00E4077E" w:rsidRPr="00E4077E">
              <w:t>PRE: MATH 104</w:t>
            </w:r>
            <w:r>
              <w:t>)</w:t>
            </w:r>
            <w:r w:rsidR="00BE3413">
              <w:t xml:space="preserve"> C minimum</w:t>
            </w:r>
          </w:p>
        </w:tc>
        <w:tc>
          <w:tcPr>
            <w:tcW w:w="537" w:type="dxa"/>
          </w:tcPr>
          <w:p w14:paraId="18E45B38" w14:textId="500C5986" w:rsidR="000F1AD2" w:rsidRDefault="00374B64" w:rsidP="00E618CA">
            <w:r>
              <w:t>3</w:t>
            </w:r>
          </w:p>
        </w:tc>
        <w:tc>
          <w:tcPr>
            <w:tcW w:w="799" w:type="dxa"/>
          </w:tcPr>
          <w:p w14:paraId="0B8C33C9" w14:textId="2E10BD60" w:rsidR="000F1AD2" w:rsidRDefault="00E551DA" w:rsidP="00E618CA">
            <w:r>
              <w:t>M</w:t>
            </w:r>
            <w:r w:rsidR="003858E2">
              <w:t>/C</w:t>
            </w:r>
          </w:p>
        </w:tc>
        <w:tc>
          <w:tcPr>
            <w:tcW w:w="624" w:type="dxa"/>
          </w:tcPr>
          <w:p w14:paraId="352EECB0" w14:textId="77777777" w:rsidR="000F1AD2" w:rsidRDefault="000F1AD2" w:rsidP="00E618CA"/>
        </w:tc>
      </w:tr>
      <w:tr w:rsidR="00271245" w14:paraId="0EB920CA" w14:textId="575766FE" w:rsidTr="6DC1B539">
        <w:tc>
          <w:tcPr>
            <w:tcW w:w="1591" w:type="dxa"/>
          </w:tcPr>
          <w:p w14:paraId="5C5A80E3" w14:textId="7ABE81D1" w:rsidR="00271245" w:rsidRDefault="00B73C3D" w:rsidP="00271245">
            <w:r>
              <w:t>MGT 320</w:t>
            </w:r>
          </w:p>
        </w:tc>
        <w:tc>
          <w:tcPr>
            <w:tcW w:w="4074" w:type="dxa"/>
          </w:tcPr>
          <w:p w14:paraId="170F6A5F" w14:textId="2DE204EE" w:rsidR="00271245" w:rsidRDefault="00B73C3D" w:rsidP="00271245">
            <w:pPr>
              <w:spacing w:line="259" w:lineRule="auto"/>
            </w:pPr>
            <w:r w:rsidRPr="001D7768">
              <w:t>Leadership</w:t>
            </w:r>
          </w:p>
        </w:tc>
        <w:tc>
          <w:tcPr>
            <w:tcW w:w="3165" w:type="dxa"/>
          </w:tcPr>
          <w:p w14:paraId="45707330" w14:textId="7233C4EC" w:rsidR="00271245" w:rsidRDefault="00271245" w:rsidP="00271245"/>
        </w:tc>
        <w:tc>
          <w:tcPr>
            <w:tcW w:w="537" w:type="dxa"/>
          </w:tcPr>
          <w:p w14:paraId="05FFC684" w14:textId="6A2416E5" w:rsidR="00271245" w:rsidRDefault="00271245" w:rsidP="00271245">
            <w:r w:rsidRPr="00142B71">
              <w:t>3</w:t>
            </w:r>
          </w:p>
        </w:tc>
        <w:tc>
          <w:tcPr>
            <w:tcW w:w="799" w:type="dxa"/>
          </w:tcPr>
          <w:p w14:paraId="406F73C5" w14:textId="3939901B" w:rsidR="00271245" w:rsidRDefault="007206AA" w:rsidP="00271245">
            <w:r>
              <w:t>M</w:t>
            </w:r>
          </w:p>
        </w:tc>
        <w:tc>
          <w:tcPr>
            <w:tcW w:w="624" w:type="dxa"/>
          </w:tcPr>
          <w:p w14:paraId="4F16F172" w14:textId="77777777" w:rsidR="00271245" w:rsidRDefault="00271245" w:rsidP="00271245"/>
        </w:tc>
      </w:tr>
      <w:tr w:rsidR="00271245" w14:paraId="44EF0743" w14:textId="4846D68E" w:rsidTr="6DC1B539">
        <w:tc>
          <w:tcPr>
            <w:tcW w:w="1591" w:type="dxa"/>
          </w:tcPr>
          <w:p w14:paraId="6F2B9F26" w14:textId="4AFDA863" w:rsidR="00271245" w:rsidRDefault="00F272FD" w:rsidP="00271245">
            <w:pPr>
              <w:spacing w:line="259" w:lineRule="auto"/>
            </w:pPr>
            <w:r>
              <w:t>JU 1</w:t>
            </w:r>
            <w:r w:rsidR="20C3079F">
              <w:t>89</w:t>
            </w:r>
            <w:r>
              <w:t xml:space="preserve"> (or JU 169 Honors)</w:t>
            </w:r>
          </w:p>
        </w:tc>
        <w:tc>
          <w:tcPr>
            <w:tcW w:w="4074" w:type="dxa"/>
          </w:tcPr>
          <w:p w14:paraId="778576BA" w14:textId="3725CD37" w:rsidR="00271245" w:rsidRDefault="00F272FD" w:rsidP="00271245">
            <w:pPr>
              <w:spacing w:line="259" w:lineRule="auto"/>
            </w:pPr>
            <w:r>
              <w:t>First-Year Seminar</w:t>
            </w:r>
          </w:p>
        </w:tc>
        <w:tc>
          <w:tcPr>
            <w:tcW w:w="3165" w:type="dxa"/>
          </w:tcPr>
          <w:p w14:paraId="5628BC93" w14:textId="51423F23" w:rsidR="00271245" w:rsidRDefault="00271245" w:rsidP="00271245"/>
        </w:tc>
        <w:tc>
          <w:tcPr>
            <w:tcW w:w="537" w:type="dxa"/>
          </w:tcPr>
          <w:p w14:paraId="73D728BE" w14:textId="5E2EFA0E" w:rsidR="00271245" w:rsidRDefault="00271245" w:rsidP="00271245">
            <w:r w:rsidRPr="00142B71">
              <w:t>3</w:t>
            </w:r>
          </w:p>
        </w:tc>
        <w:tc>
          <w:tcPr>
            <w:tcW w:w="799" w:type="dxa"/>
          </w:tcPr>
          <w:p w14:paraId="2042FCF5" w14:textId="3AF61D95" w:rsidR="00271245" w:rsidRDefault="00F272FD" w:rsidP="00271245">
            <w:r>
              <w:t>E</w:t>
            </w:r>
          </w:p>
        </w:tc>
        <w:tc>
          <w:tcPr>
            <w:tcW w:w="624" w:type="dxa"/>
          </w:tcPr>
          <w:p w14:paraId="60A1D7C8" w14:textId="77777777" w:rsidR="00271245" w:rsidRDefault="00271245" w:rsidP="00271245"/>
        </w:tc>
      </w:tr>
      <w:tr w:rsidR="00271245" w14:paraId="347DE8FC" w14:textId="77777777" w:rsidTr="6DC1B539">
        <w:tc>
          <w:tcPr>
            <w:tcW w:w="1591" w:type="dxa"/>
          </w:tcPr>
          <w:p w14:paraId="4621DFEA" w14:textId="502F3C0F" w:rsidR="00271245" w:rsidRDefault="00271245" w:rsidP="00271245">
            <w:pPr>
              <w:spacing w:line="259" w:lineRule="auto"/>
            </w:pPr>
            <w:r w:rsidRPr="00142B71">
              <w:t>Core</w:t>
            </w:r>
          </w:p>
        </w:tc>
        <w:tc>
          <w:tcPr>
            <w:tcW w:w="4074" w:type="dxa"/>
          </w:tcPr>
          <w:p w14:paraId="5401D259" w14:textId="5088CB04" w:rsidR="00271245" w:rsidRDefault="00271245" w:rsidP="00271245">
            <w:pPr>
              <w:spacing w:line="259" w:lineRule="auto"/>
            </w:pPr>
          </w:p>
        </w:tc>
        <w:tc>
          <w:tcPr>
            <w:tcW w:w="3165" w:type="dxa"/>
          </w:tcPr>
          <w:p w14:paraId="04BBA2F3" w14:textId="57C2BC47" w:rsidR="00271245" w:rsidRDefault="00271245" w:rsidP="00271245"/>
        </w:tc>
        <w:tc>
          <w:tcPr>
            <w:tcW w:w="537" w:type="dxa"/>
          </w:tcPr>
          <w:p w14:paraId="4EE8783A" w14:textId="3F1FFC5E" w:rsidR="00271245" w:rsidRDefault="00271245" w:rsidP="00271245">
            <w:r w:rsidRPr="00142B71">
              <w:t>3</w:t>
            </w:r>
          </w:p>
        </w:tc>
        <w:tc>
          <w:tcPr>
            <w:tcW w:w="799" w:type="dxa"/>
          </w:tcPr>
          <w:p w14:paraId="6670E13C" w14:textId="492171B9" w:rsidR="00271245" w:rsidRDefault="00271245" w:rsidP="00271245">
            <w:r w:rsidRPr="00142B71">
              <w:t>C</w:t>
            </w:r>
          </w:p>
        </w:tc>
        <w:tc>
          <w:tcPr>
            <w:tcW w:w="624" w:type="dxa"/>
          </w:tcPr>
          <w:p w14:paraId="6D46FAD9" w14:textId="7ED15E41" w:rsidR="00271245" w:rsidRDefault="00271245" w:rsidP="00271245"/>
        </w:tc>
      </w:tr>
      <w:tr w:rsidR="00271245" w14:paraId="763F18F4" w14:textId="77777777" w:rsidTr="6DC1B539">
        <w:tc>
          <w:tcPr>
            <w:tcW w:w="1591" w:type="dxa"/>
          </w:tcPr>
          <w:p w14:paraId="68833FEE" w14:textId="23149C4D" w:rsidR="00271245" w:rsidRDefault="00271245" w:rsidP="00271245">
            <w:pPr>
              <w:spacing w:line="259" w:lineRule="auto"/>
            </w:pPr>
            <w:r w:rsidRPr="00142B71">
              <w:t>Core</w:t>
            </w:r>
          </w:p>
        </w:tc>
        <w:tc>
          <w:tcPr>
            <w:tcW w:w="4074" w:type="dxa"/>
          </w:tcPr>
          <w:p w14:paraId="701730B8" w14:textId="4A10BF36" w:rsidR="00271245" w:rsidRDefault="00271245" w:rsidP="00271245"/>
        </w:tc>
        <w:tc>
          <w:tcPr>
            <w:tcW w:w="3165" w:type="dxa"/>
          </w:tcPr>
          <w:p w14:paraId="6A63D76E" w14:textId="6D00A0CF" w:rsidR="00271245" w:rsidRDefault="00271245" w:rsidP="00271245"/>
        </w:tc>
        <w:tc>
          <w:tcPr>
            <w:tcW w:w="537" w:type="dxa"/>
          </w:tcPr>
          <w:p w14:paraId="404BE7A4" w14:textId="68BD047F" w:rsidR="00271245" w:rsidRDefault="00271245" w:rsidP="00271245">
            <w:r w:rsidRPr="00142B71">
              <w:t>3</w:t>
            </w:r>
          </w:p>
        </w:tc>
        <w:tc>
          <w:tcPr>
            <w:tcW w:w="799" w:type="dxa"/>
          </w:tcPr>
          <w:p w14:paraId="6847BF4B" w14:textId="366263C3" w:rsidR="00271245" w:rsidRDefault="00271245" w:rsidP="00271245">
            <w:r w:rsidRPr="00142B71">
              <w:t>C</w:t>
            </w:r>
          </w:p>
        </w:tc>
        <w:tc>
          <w:tcPr>
            <w:tcW w:w="624" w:type="dxa"/>
          </w:tcPr>
          <w:p w14:paraId="67EDEE4C" w14:textId="2907ABB6" w:rsidR="00271245" w:rsidRDefault="00271245" w:rsidP="00271245"/>
        </w:tc>
      </w:tr>
    </w:tbl>
    <w:p w14:paraId="4EAAD01C" w14:textId="7C8D7A1B" w:rsidR="3DC4A6D9" w:rsidRDefault="3DC4A6D9"/>
    <w:p w14:paraId="3CBFEFAD" w14:textId="5AA4E275" w:rsidR="007B4F80" w:rsidRDefault="007B4F80"/>
    <w:tbl>
      <w:tblPr>
        <w:tblStyle w:val="TableGrid"/>
        <w:tblW w:w="10790" w:type="dxa"/>
        <w:tblLook w:val="04A0" w:firstRow="1" w:lastRow="0" w:firstColumn="1" w:lastColumn="0" w:noHBand="0" w:noVBand="1"/>
      </w:tblPr>
      <w:tblGrid>
        <w:gridCol w:w="1591"/>
        <w:gridCol w:w="4020"/>
        <w:gridCol w:w="3219"/>
        <w:gridCol w:w="537"/>
        <w:gridCol w:w="799"/>
        <w:gridCol w:w="624"/>
      </w:tblGrid>
      <w:tr w:rsidR="008868D7" w:rsidRPr="002B7BEE" w14:paraId="393F542B" w14:textId="77777777" w:rsidTr="5491E0BF">
        <w:tc>
          <w:tcPr>
            <w:tcW w:w="10790" w:type="dxa"/>
            <w:gridSpan w:val="6"/>
            <w:shd w:val="clear" w:color="auto" w:fill="005847"/>
          </w:tcPr>
          <w:p w14:paraId="426BB659" w14:textId="77777777" w:rsidR="008868D7" w:rsidRPr="002B7BEE" w:rsidRDefault="008868D7" w:rsidP="005572FF">
            <w:pPr>
              <w:rPr>
                <w:b/>
                <w:bCs/>
              </w:rPr>
            </w:pPr>
            <w:r w:rsidRPr="002B7BEE">
              <w:rPr>
                <w:b/>
                <w:bCs/>
              </w:rPr>
              <w:t>First Year</w:t>
            </w:r>
          </w:p>
        </w:tc>
      </w:tr>
      <w:tr w:rsidR="008868D7" w:rsidRPr="002B7BEE" w14:paraId="2A1480AD" w14:textId="77777777" w:rsidTr="5491E0BF">
        <w:tc>
          <w:tcPr>
            <w:tcW w:w="10790" w:type="dxa"/>
            <w:gridSpan w:val="6"/>
            <w:shd w:val="clear" w:color="auto" w:fill="C8B785"/>
          </w:tcPr>
          <w:p w14:paraId="4D8CB54F" w14:textId="43FD64B1" w:rsidR="008868D7" w:rsidRPr="002B7BEE" w:rsidRDefault="008868D7" w:rsidP="005572FF">
            <w:pPr>
              <w:rPr>
                <w:b/>
                <w:bCs/>
              </w:rPr>
            </w:pPr>
            <w:r w:rsidRPr="002B7BEE">
              <w:rPr>
                <w:b/>
                <w:bCs/>
              </w:rPr>
              <w:t xml:space="preserve">Semester </w:t>
            </w:r>
            <w:r w:rsidR="00B9642A">
              <w:rPr>
                <w:b/>
                <w:bCs/>
              </w:rPr>
              <w:t>2</w:t>
            </w:r>
            <w:r w:rsidRPr="002B7BEE">
              <w:rPr>
                <w:b/>
                <w:bCs/>
              </w:rPr>
              <w:t xml:space="preserve"> </w:t>
            </w:r>
          </w:p>
        </w:tc>
      </w:tr>
      <w:tr w:rsidR="008868D7" w:rsidRPr="002B7BEE" w14:paraId="3CA65D90" w14:textId="77777777" w:rsidTr="5491E0BF">
        <w:tc>
          <w:tcPr>
            <w:tcW w:w="1591" w:type="dxa"/>
          </w:tcPr>
          <w:p w14:paraId="6F9932AE" w14:textId="2DB7556C" w:rsidR="008868D7" w:rsidRPr="002B7BEE" w:rsidRDefault="008868D7" w:rsidP="005572FF">
            <w:pPr>
              <w:rPr>
                <w:b/>
                <w:bCs/>
              </w:rPr>
            </w:pPr>
            <w:r w:rsidRPr="002B7BEE">
              <w:rPr>
                <w:b/>
                <w:bCs/>
              </w:rPr>
              <w:t>Prefix</w:t>
            </w:r>
            <w:r w:rsidR="004D375A">
              <w:rPr>
                <w:b/>
                <w:bCs/>
              </w:rPr>
              <w:t>/</w:t>
            </w:r>
            <w:r>
              <w:rPr>
                <w:b/>
                <w:bCs/>
              </w:rPr>
              <w:t>Number</w:t>
            </w:r>
          </w:p>
        </w:tc>
        <w:tc>
          <w:tcPr>
            <w:tcW w:w="4020" w:type="dxa"/>
          </w:tcPr>
          <w:p w14:paraId="633A2223" w14:textId="77777777" w:rsidR="008868D7" w:rsidRPr="002B7BEE" w:rsidRDefault="008868D7" w:rsidP="005572FF">
            <w:pPr>
              <w:rPr>
                <w:b/>
                <w:bCs/>
              </w:rPr>
            </w:pPr>
            <w:r w:rsidRPr="002B7BEE">
              <w:rPr>
                <w:b/>
                <w:bCs/>
              </w:rPr>
              <w:t>Course Title</w:t>
            </w:r>
          </w:p>
        </w:tc>
        <w:tc>
          <w:tcPr>
            <w:tcW w:w="3219" w:type="dxa"/>
          </w:tcPr>
          <w:p w14:paraId="483C8C54" w14:textId="77777777" w:rsidR="008868D7" w:rsidRPr="002B7BEE" w:rsidRDefault="008868D7" w:rsidP="005572FF">
            <w:pPr>
              <w:rPr>
                <w:b/>
                <w:bCs/>
              </w:rPr>
            </w:pPr>
            <w:r w:rsidRPr="002B7BEE">
              <w:rPr>
                <w:b/>
                <w:bCs/>
              </w:rPr>
              <w:t>Prerequisites/Comments</w:t>
            </w:r>
          </w:p>
        </w:tc>
        <w:tc>
          <w:tcPr>
            <w:tcW w:w="537" w:type="dxa"/>
          </w:tcPr>
          <w:p w14:paraId="55E056C5" w14:textId="77777777" w:rsidR="008868D7" w:rsidRPr="002B7BEE" w:rsidRDefault="008868D7" w:rsidP="005572FF">
            <w:pPr>
              <w:rPr>
                <w:b/>
                <w:bCs/>
              </w:rPr>
            </w:pPr>
            <w:proofErr w:type="spellStart"/>
            <w:r w:rsidRPr="002B7BEE">
              <w:rPr>
                <w:b/>
                <w:bCs/>
              </w:rPr>
              <w:t>Crs</w:t>
            </w:r>
            <w:proofErr w:type="spellEnd"/>
          </w:p>
        </w:tc>
        <w:tc>
          <w:tcPr>
            <w:tcW w:w="799" w:type="dxa"/>
          </w:tcPr>
          <w:p w14:paraId="1A6D9EC2" w14:textId="77777777" w:rsidR="008868D7" w:rsidRPr="002B7BEE" w:rsidRDefault="008868D7" w:rsidP="005572FF">
            <w:pPr>
              <w:rPr>
                <w:b/>
                <w:bCs/>
              </w:rPr>
            </w:pPr>
            <w:r>
              <w:rPr>
                <w:b/>
                <w:bCs/>
              </w:rPr>
              <w:t>Area</w:t>
            </w:r>
          </w:p>
        </w:tc>
        <w:tc>
          <w:tcPr>
            <w:tcW w:w="624" w:type="dxa"/>
          </w:tcPr>
          <w:p w14:paraId="7A702E1F" w14:textId="77777777" w:rsidR="008868D7" w:rsidRDefault="008868D7" w:rsidP="005572FF">
            <w:pPr>
              <w:rPr>
                <w:b/>
                <w:bCs/>
              </w:rPr>
            </w:pPr>
            <w:r>
              <w:rPr>
                <w:b/>
                <w:bCs/>
              </w:rPr>
              <w:t>Sem</w:t>
            </w:r>
          </w:p>
        </w:tc>
      </w:tr>
      <w:tr w:rsidR="008868D7" w14:paraId="251B112C" w14:textId="77777777" w:rsidTr="5491E0BF">
        <w:tc>
          <w:tcPr>
            <w:tcW w:w="1591" w:type="dxa"/>
          </w:tcPr>
          <w:p w14:paraId="5560325B" w14:textId="5141B38B" w:rsidR="008868D7" w:rsidRDefault="00374B64" w:rsidP="3DC4A6D9">
            <w:pPr>
              <w:spacing w:line="259" w:lineRule="auto"/>
            </w:pPr>
            <w:r>
              <w:t>ECON 201</w:t>
            </w:r>
          </w:p>
        </w:tc>
        <w:tc>
          <w:tcPr>
            <w:tcW w:w="4020" w:type="dxa"/>
          </w:tcPr>
          <w:p w14:paraId="6678AD1D" w14:textId="0320825B" w:rsidR="008868D7" w:rsidRDefault="00374B64" w:rsidP="3DC4A6D9">
            <w:pPr>
              <w:spacing w:line="259" w:lineRule="auto"/>
            </w:pPr>
            <w:r>
              <w:t xml:space="preserve">Principles of Macroeconomics </w:t>
            </w:r>
          </w:p>
        </w:tc>
        <w:tc>
          <w:tcPr>
            <w:tcW w:w="3219" w:type="dxa"/>
          </w:tcPr>
          <w:p w14:paraId="3E962C7E" w14:textId="09ED5A2F" w:rsidR="008868D7" w:rsidRDefault="00BE3413" w:rsidP="3DC4A6D9">
            <w:pPr>
              <w:spacing w:line="259" w:lineRule="auto"/>
            </w:pPr>
            <w:r>
              <w:t>C minimum</w:t>
            </w:r>
          </w:p>
        </w:tc>
        <w:tc>
          <w:tcPr>
            <w:tcW w:w="537" w:type="dxa"/>
          </w:tcPr>
          <w:p w14:paraId="2235BA63" w14:textId="11359C9A" w:rsidR="008868D7" w:rsidRDefault="00374B64" w:rsidP="3DC4A6D9">
            <w:pPr>
              <w:spacing w:line="259" w:lineRule="auto"/>
            </w:pPr>
            <w:r>
              <w:t>3</w:t>
            </w:r>
          </w:p>
        </w:tc>
        <w:tc>
          <w:tcPr>
            <w:tcW w:w="799" w:type="dxa"/>
          </w:tcPr>
          <w:p w14:paraId="023C2EED" w14:textId="083E0AB3" w:rsidR="008868D7" w:rsidRDefault="00E551DA" w:rsidP="005572FF">
            <w:r>
              <w:t>M</w:t>
            </w:r>
            <w:r w:rsidR="003858E2">
              <w:t>/C</w:t>
            </w:r>
          </w:p>
        </w:tc>
        <w:tc>
          <w:tcPr>
            <w:tcW w:w="624" w:type="dxa"/>
          </w:tcPr>
          <w:p w14:paraId="59E0EE19" w14:textId="77777777" w:rsidR="008868D7" w:rsidRDefault="008868D7" w:rsidP="005572FF"/>
        </w:tc>
      </w:tr>
      <w:tr w:rsidR="008868D7" w14:paraId="667ECDBF" w14:textId="77777777" w:rsidTr="5491E0BF">
        <w:tc>
          <w:tcPr>
            <w:tcW w:w="1591" w:type="dxa"/>
          </w:tcPr>
          <w:p w14:paraId="1A6E9888" w14:textId="064756E9" w:rsidR="008868D7" w:rsidRDefault="00436DF7" w:rsidP="3DC4A6D9">
            <w:pPr>
              <w:spacing w:line="259" w:lineRule="auto"/>
            </w:pPr>
            <w:r>
              <w:t>PHIL 212</w:t>
            </w:r>
          </w:p>
        </w:tc>
        <w:tc>
          <w:tcPr>
            <w:tcW w:w="4020" w:type="dxa"/>
          </w:tcPr>
          <w:p w14:paraId="1FDE6131" w14:textId="3612545C" w:rsidR="008868D7" w:rsidRDefault="00436DF7" w:rsidP="3DC4A6D9">
            <w:pPr>
              <w:spacing w:line="259" w:lineRule="auto"/>
            </w:pPr>
            <w:r>
              <w:t>Ethics</w:t>
            </w:r>
          </w:p>
        </w:tc>
        <w:tc>
          <w:tcPr>
            <w:tcW w:w="3219" w:type="dxa"/>
          </w:tcPr>
          <w:p w14:paraId="314348BA" w14:textId="783B0E02" w:rsidR="008868D7" w:rsidRDefault="008868D7" w:rsidP="3DC4A6D9">
            <w:pPr>
              <w:spacing w:line="259" w:lineRule="auto"/>
            </w:pPr>
          </w:p>
        </w:tc>
        <w:tc>
          <w:tcPr>
            <w:tcW w:w="537" w:type="dxa"/>
          </w:tcPr>
          <w:p w14:paraId="7D49DCAF" w14:textId="79A73A57" w:rsidR="008868D7" w:rsidRDefault="00374B64" w:rsidP="3DC4A6D9">
            <w:pPr>
              <w:spacing w:line="259" w:lineRule="auto"/>
            </w:pPr>
            <w:r>
              <w:t>3</w:t>
            </w:r>
          </w:p>
        </w:tc>
        <w:tc>
          <w:tcPr>
            <w:tcW w:w="799" w:type="dxa"/>
          </w:tcPr>
          <w:p w14:paraId="15A432F8" w14:textId="1091E465" w:rsidR="008868D7" w:rsidRDefault="00E551DA" w:rsidP="005572FF">
            <w:r>
              <w:t>M</w:t>
            </w:r>
            <w:r w:rsidR="003858E2">
              <w:t>/C</w:t>
            </w:r>
          </w:p>
        </w:tc>
        <w:tc>
          <w:tcPr>
            <w:tcW w:w="624" w:type="dxa"/>
          </w:tcPr>
          <w:p w14:paraId="5743FE47" w14:textId="77777777" w:rsidR="008868D7" w:rsidRDefault="008868D7" w:rsidP="005572FF"/>
        </w:tc>
      </w:tr>
      <w:tr w:rsidR="00271245" w14:paraId="15863C19" w14:textId="77777777" w:rsidTr="5491E0BF">
        <w:tc>
          <w:tcPr>
            <w:tcW w:w="1591" w:type="dxa"/>
          </w:tcPr>
          <w:p w14:paraId="29A7FE11" w14:textId="01F499A7" w:rsidR="00271245" w:rsidRDefault="00271245" w:rsidP="00271245">
            <w:pPr>
              <w:spacing w:line="259" w:lineRule="auto"/>
            </w:pPr>
            <w:r w:rsidRPr="00BA42C6">
              <w:t>Core</w:t>
            </w:r>
          </w:p>
        </w:tc>
        <w:tc>
          <w:tcPr>
            <w:tcW w:w="4020" w:type="dxa"/>
          </w:tcPr>
          <w:p w14:paraId="2CCA984F" w14:textId="0D984500" w:rsidR="00271245" w:rsidRDefault="00271245" w:rsidP="00271245">
            <w:pPr>
              <w:spacing w:line="259" w:lineRule="auto"/>
            </w:pPr>
          </w:p>
        </w:tc>
        <w:tc>
          <w:tcPr>
            <w:tcW w:w="3219" w:type="dxa"/>
          </w:tcPr>
          <w:p w14:paraId="7341E923" w14:textId="04FA338C" w:rsidR="00271245" w:rsidRDefault="00271245" w:rsidP="00271245"/>
        </w:tc>
        <w:tc>
          <w:tcPr>
            <w:tcW w:w="537" w:type="dxa"/>
          </w:tcPr>
          <w:p w14:paraId="4299C6C5" w14:textId="1FB73AFE" w:rsidR="00271245" w:rsidRDefault="00271245" w:rsidP="00271245">
            <w:r w:rsidRPr="00BA42C6">
              <w:t>3</w:t>
            </w:r>
          </w:p>
        </w:tc>
        <w:tc>
          <w:tcPr>
            <w:tcW w:w="799" w:type="dxa"/>
          </w:tcPr>
          <w:p w14:paraId="206B5281" w14:textId="535ED2E7" w:rsidR="00271245" w:rsidRDefault="00271245" w:rsidP="00271245">
            <w:r w:rsidRPr="00BA42C6">
              <w:t>C</w:t>
            </w:r>
          </w:p>
        </w:tc>
        <w:tc>
          <w:tcPr>
            <w:tcW w:w="624" w:type="dxa"/>
          </w:tcPr>
          <w:p w14:paraId="5048D7A9" w14:textId="77777777" w:rsidR="00271245" w:rsidRDefault="00271245" w:rsidP="00271245"/>
        </w:tc>
      </w:tr>
      <w:tr w:rsidR="00271245" w14:paraId="36999AAD" w14:textId="77777777" w:rsidTr="5491E0BF">
        <w:tc>
          <w:tcPr>
            <w:tcW w:w="1591" w:type="dxa"/>
          </w:tcPr>
          <w:p w14:paraId="59BC4C6B" w14:textId="77CDD456" w:rsidR="00271245" w:rsidRDefault="00271245" w:rsidP="00271245">
            <w:pPr>
              <w:spacing w:line="259" w:lineRule="auto"/>
            </w:pPr>
            <w:r w:rsidRPr="00BA42C6">
              <w:t>Core</w:t>
            </w:r>
          </w:p>
        </w:tc>
        <w:tc>
          <w:tcPr>
            <w:tcW w:w="4020" w:type="dxa"/>
          </w:tcPr>
          <w:p w14:paraId="27CC8DB3" w14:textId="461D4807" w:rsidR="00271245" w:rsidRDefault="00271245" w:rsidP="00271245">
            <w:pPr>
              <w:spacing w:line="259" w:lineRule="auto"/>
            </w:pPr>
          </w:p>
        </w:tc>
        <w:tc>
          <w:tcPr>
            <w:tcW w:w="3219" w:type="dxa"/>
          </w:tcPr>
          <w:p w14:paraId="6D64C3EC" w14:textId="1F4B04DF" w:rsidR="00271245" w:rsidRDefault="00271245" w:rsidP="00271245"/>
        </w:tc>
        <w:tc>
          <w:tcPr>
            <w:tcW w:w="537" w:type="dxa"/>
          </w:tcPr>
          <w:p w14:paraId="4DBD21E8" w14:textId="2E57E114" w:rsidR="00271245" w:rsidRDefault="00271245" w:rsidP="00271245">
            <w:r w:rsidRPr="00BA42C6">
              <w:t>3</w:t>
            </w:r>
          </w:p>
        </w:tc>
        <w:tc>
          <w:tcPr>
            <w:tcW w:w="799" w:type="dxa"/>
          </w:tcPr>
          <w:p w14:paraId="6BCA8DC8" w14:textId="7C627D3A" w:rsidR="00271245" w:rsidRDefault="00271245" w:rsidP="00271245">
            <w:r w:rsidRPr="00BA42C6">
              <w:t>C</w:t>
            </w:r>
          </w:p>
        </w:tc>
        <w:tc>
          <w:tcPr>
            <w:tcW w:w="624" w:type="dxa"/>
          </w:tcPr>
          <w:p w14:paraId="54AE1CF4" w14:textId="77777777" w:rsidR="00271245" w:rsidRDefault="00271245" w:rsidP="00271245"/>
        </w:tc>
      </w:tr>
      <w:tr w:rsidR="00271245" w14:paraId="15E74E31" w14:textId="77777777" w:rsidTr="5491E0BF">
        <w:tc>
          <w:tcPr>
            <w:tcW w:w="1591" w:type="dxa"/>
          </w:tcPr>
          <w:p w14:paraId="3DCFB71D" w14:textId="696B066A" w:rsidR="00271245" w:rsidRDefault="00271245" w:rsidP="00271245">
            <w:pPr>
              <w:spacing w:line="259" w:lineRule="auto"/>
            </w:pPr>
            <w:r w:rsidRPr="00BA42C6">
              <w:t>Core</w:t>
            </w:r>
          </w:p>
        </w:tc>
        <w:tc>
          <w:tcPr>
            <w:tcW w:w="4020" w:type="dxa"/>
          </w:tcPr>
          <w:p w14:paraId="64B0AC53" w14:textId="7C262BB1" w:rsidR="00271245" w:rsidRDefault="00271245" w:rsidP="00271245"/>
        </w:tc>
        <w:tc>
          <w:tcPr>
            <w:tcW w:w="3219" w:type="dxa"/>
          </w:tcPr>
          <w:p w14:paraId="68CFCF5B" w14:textId="1F554802" w:rsidR="00271245" w:rsidRDefault="00271245" w:rsidP="00271245"/>
        </w:tc>
        <w:tc>
          <w:tcPr>
            <w:tcW w:w="537" w:type="dxa"/>
          </w:tcPr>
          <w:p w14:paraId="0752C2C9" w14:textId="49E20386" w:rsidR="00271245" w:rsidRDefault="00271245" w:rsidP="00271245">
            <w:r w:rsidRPr="00BA42C6">
              <w:t>3</w:t>
            </w:r>
          </w:p>
        </w:tc>
        <w:tc>
          <w:tcPr>
            <w:tcW w:w="799" w:type="dxa"/>
          </w:tcPr>
          <w:p w14:paraId="0D073BA4" w14:textId="7EADFE8C" w:rsidR="00271245" w:rsidRDefault="00271245" w:rsidP="00271245">
            <w:r w:rsidRPr="00BA42C6">
              <w:t>C</w:t>
            </w:r>
          </w:p>
        </w:tc>
        <w:tc>
          <w:tcPr>
            <w:tcW w:w="624" w:type="dxa"/>
          </w:tcPr>
          <w:p w14:paraId="6987B2E8" w14:textId="77777777" w:rsidR="00271245" w:rsidRDefault="00271245" w:rsidP="00271245"/>
        </w:tc>
      </w:tr>
    </w:tbl>
    <w:p w14:paraId="29BDE01B" w14:textId="70F3B716" w:rsidR="008868D7" w:rsidRDefault="008868D7"/>
    <w:p w14:paraId="50C3CB51" w14:textId="77777777" w:rsidR="00CB4AFD" w:rsidRDefault="00CB4AFD"/>
    <w:tbl>
      <w:tblPr>
        <w:tblStyle w:val="TableGrid"/>
        <w:tblW w:w="10790" w:type="dxa"/>
        <w:tblLook w:val="04A0" w:firstRow="1" w:lastRow="0" w:firstColumn="1" w:lastColumn="0" w:noHBand="0" w:noVBand="1"/>
      </w:tblPr>
      <w:tblGrid>
        <w:gridCol w:w="1591"/>
        <w:gridCol w:w="4164"/>
        <w:gridCol w:w="3075"/>
        <w:gridCol w:w="537"/>
        <w:gridCol w:w="799"/>
        <w:gridCol w:w="624"/>
      </w:tblGrid>
      <w:tr w:rsidR="00B9642A" w:rsidRPr="002B7BEE" w14:paraId="0EC6DE6D" w14:textId="77777777" w:rsidTr="5491E0BF">
        <w:tc>
          <w:tcPr>
            <w:tcW w:w="10790" w:type="dxa"/>
            <w:gridSpan w:val="6"/>
            <w:shd w:val="clear" w:color="auto" w:fill="005847"/>
          </w:tcPr>
          <w:p w14:paraId="0C64B6D6" w14:textId="1B03C243" w:rsidR="00B9642A" w:rsidRPr="002B7BEE" w:rsidRDefault="00942B28" w:rsidP="005572FF">
            <w:pPr>
              <w:rPr>
                <w:b/>
                <w:bCs/>
              </w:rPr>
            </w:pPr>
            <w:r>
              <w:rPr>
                <w:b/>
                <w:bCs/>
              </w:rPr>
              <w:t>Second</w:t>
            </w:r>
            <w:r w:rsidR="00B9642A" w:rsidRPr="002B7BEE">
              <w:rPr>
                <w:b/>
                <w:bCs/>
              </w:rPr>
              <w:t xml:space="preserve"> Year</w:t>
            </w:r>
          </w:p>
        </w:tc>
      </w:tr>
      <w:tr w:rsidR="00B9642A" w:rsidRPr="002B7BEE" w14:paraId="52EAD2D7" w14:textId="77777777" w:rsidTr="5491E0BF">
        <w:tc>
          <w:tcPr>
            <w:tcW w:w="10790" w:type="dxa"/>
            <w:gridSpan w:val="6"/>
            <w:shd w:val="clear" w:color="auto" w:fill="C8B785"/>
          </w:tcPr>
          <w:p w14:paraId="7E4FB54A" w14:textId="7C28D719" w:rsidR="00B9642A" w:rsidRPr="002B7BEE" w:rsidRDefault="00B9642A" w:rsidP="005572FF">
            <w:pPr>
              <w:rPr>
                <w:b/>
                <w:bCs/>
              </w:rPr>
            </w:pPr>
            <w:r w:rsidRPr="002B7BEE">
              <w:rPr>
                <w:b/>
                <w:bCs/>
              </w:rPr>
              <w:t xml:space="preserve">Semester </w:t>
            </w:r>
            <w:r>
              <w:rPr>
                <w:b/>
                <w:bCs/>
              </w:rPr>
              <w:t>3</w:t>
            </w:r>
          </w:p>
        </w:tc>
      </w:tr>
      <w:tr w:rsidR="00B9642A" w:rsidRPr="002B7BEE" w14:paraId="25AE28C0" w14:textId="77777777" w:rsidTr="00836EC2">
        <w:tc>
          <w:tcPr>
            <w:tcW w:w="1591" w:type="dxa"/>
          </w:tcPr>
          <w:p w14:paraId="15A75ECB" w14:textId="3591A7A0" w:rsidR="00B9642A" w:rsidRPr="002B7BEE" w:rsidRDefault="00B9642A" w:rsidP="005572FF">
            <w:pPr>
              <w:rPr>
                <w:b/>
                <w:bCs/>
              </w:rPr>
            </w:pPr>
            <w:r w:rsidRPr="002B7BEE">
              <w:rPr>
                <w:b/>
                <w:bCs/>
              </w:rPr>
              <w:t>Prefix</w:t>
            </w:r>
            <w:r w:rsidR="004D375A">
              <w:rPr>
                <w:b/>
                <w:bCs/>
              </w:rPr>
              <w:t>/</w:t>
            </w:r>
            <w:r>
              <w:rPr>
                <w:b/>
                <w:bCs/>
              </w:rPr>
              <w:t>Number</w:t>
            </w:r>
          </w:p>
        </w:tc>
        <w:tc>
          <w:tcPr>
            <w:tcW w:w="4164" w:type="dxa"/>
          </w:tcPr>
          <w:p w14:paraId="50EC5FAC" w14:textId="77777777" w:rsidR="00B9642A" w:rsidRPr="002B7BEE" w:rsidRDefault="00B9642A" w:rsidP="005572FF">
            <w:pPr>
              <w:rPr>
                <w:b/>
                <w:bCs/>
              </w:rPr>
            </w:pPr>
            <w:r w:rsidRPr="002B7BEE">
              <w:rPr>
                <w:b/>
                <w:bCs/>
              </w:rPr>
              <w:t>Course Title</w:t>
            </w:r>
          </w:p>
        </w:tc>
        <w:tc>
          <w:tcPr>
            <w:tcW w:w="3075" w:type="dxa"/>
          </w:tcPr>
          <w:p w14:paraId="171F1FBB" w14:textId="77777777" w:rsidR="00B9642A" w:rsidRPr="002B7BEE" w:rsidRDefault="00B9642A" w:rsidP="005572FF">
            <w:pPr>
              <w:rPr>
                <w:b/>
                <w:bCs/>
              </w:rPr>
            </w:pPr>
            <w:r w:rsidRPr="002B7BEE">
              <w:rPr>
                <w:b/>
                <w:bCs/>
              </w:rPr>
              <w:t>Prerequisites/Comments</w:t>
            </w:r>
          </w:p>
        </w:tc>
        <w:tc>
          <w:tcPr>
            <w:tcW w:w="537" w:type="dxa"/>
          </w:tcPr>
          <w:p w14:paraId="2010FF09" w14:textId="77777777" w:rsidR="00B9642A" w:rsidRPr="002B7BEE" w:rsidRDefault="00B9642A" w:rsidP="005572FF">
            <w:pPr>
              <w:rPr>
                <w:b/>
                <w:bCs/>
              </w:rPr>
            </w:pPr>
            <w:proofErr w:type="spellStart"/>
            <w:r w:rsidRPr="002B7BEE">
              <w:rPr>
                <w:b/>
                <w:bCs/>
              </w:rPr>
              <w:t>Crs</w:t>
            </w:r>
            <w:proofErr w:type="spellEnd"/>
          </w:p>
        </w:tc>
        <w:tc>
          <w:tcPr>
            <w:tcW w:w="799" w:type="dxa"/>
          </w:tcPr>
          <w:p w14:paraId="4714B54A" w14:textId="77777777" w:rsidR="00B9642A" w:rsidRPr="002B7BEE" w:rsidRDefault="00B9642A" w:rsidP="005572FF">
            <w:pPr>
              <w:rPr>
                <w:b/>
                <w:bCs/>
              </w:rPr>
            </w:pPr>
            <w:r>
              <w:rPr>
                <w:b/>
                <w:bCs/>
              </w:rPr>
              <w:t>Area</w:t>
            </w:r>
          </w:p>
        </w:tc>
        <w:tc>
          <w:tcPr>
            <w:tcW w:w="624" w:type="dxa"/>
          </w:tcPr>
          <w:p w14:paraId="007BBA7E" w14:textId="77777777" w:rsidR="00B9642A" w:rsidRDefault="00B9642A" w:rsidP="005572FF">
            <w:pPr>
              <w:rPr>
                <w:b/>
                <w:bCs/>
              </w:rPr>
            </w:pPr>
            <w:r>
              <w:rPr>
                <w:b/>
                <w:bCs/>
              </w:rPr>
              <w:t>Sem</w:t>
            </w:r>
          </w:p>
        </w:tc>
      </w:tr>
      <w:tr w:rsidR="00623809" w14:paraId="0D03FB48" w14:textId="77777777" w:rsidTr="00836EC2">
        <w:tc>
          <w:tcPr>
            <w:tcW w:w="1591" w:type="dxa"/>
          </w:tcPr>
          <w:p w14:paraId="255E1157" w14:textId="255ECFC4" w:rsidR="00623809" w:rsidRPr="001D7768" w:rsidRDefault="00623809" w:rsidP="00623809">
            <w:pPr>
              <w:spacing w:line="259" w:lineRule="auto"/>
            </w:pPr>
            <w:r w:rsidRPr="001D7768">
              <w:t>ECON 202</w:t>
            </w:r>
          </w:p>
        </w:tc>
        <w:tc>
          <w:tcPr>
            <w:tcW w:w="4164" w:type="dxa"/>
          </w:tcPr>
          <w:p w14:paraId="24CBEF71" w14:textId="415551F8" w:rsidR="00623809" w:rsidRPr="001D7768" w:rsidRDefault="00623809" w:rsidP="00623809">
            <w:pPr>
              <w:spacing w:line="259" w:lineRule="auto"/>
            </w:pPr>
            <w:r w:rsidRPr="001D7768">
              <w:t>Principles of Microeconomics</w:t>
            </w:r>
          </w:p>
        </w:tc>
        <w:tc>
          <w:tcPr>
            <w:tcW w:w="3075" w:type="dxa"/>
          </w:tcPr>
          <w:p w14:paraId="3EAD800E" w14:textId="709ABFE2" w:rsidR="00623809" w:rsidRDefault="00623809" w:rsidP="00623809">
            <w:r>
              <w:t xml:space="preserve"> C minimum</w:t>
            </w:r>
          </w:p>
        </w:tc>
        <w:tc>
          <w:tcPr>
            <w:tcW w:w="537" w:type="dxa"/>
          </w:tcPr>
          <w:p w14:paraId="21166B8C" w14:textId="6E94E940" w:rsidR="00623809" w:rsidRDefault="00623809" w:rsidP="00623809">
            <w:r>
              <w:t>3</w:t>
            </w:r>
          </w:p>
        </w:tc>
        <w:tc>
          <w:tcPr>
            <w:tcW w:w="799" w:type="dxa"/>
          </w:tcPr>
          <w:p w14:paraId="74289C8B" w14:textId="65F95801" w:rsidR="00623809" w:rsidRDefault="00623809" w:rsidP="00623809">
            <w:r>
              <w:t>M</w:t>
            </w:r>
          </w:p>
        </w:tc>
        <w:tc>
          <w:tcPr>
            <w:tcW w:w="624" w:type="dxa"/>
          </w:tcPr>
          <w:p w14:paraId="550A73A9" w14:textId="77777777" w:rsidR="00623809" w:rsidRDefault="00623809" w:rsidP="00623809"/>
        </w:tc>
      </w:tr>
      <w:tr w:rsidR="00623809" w14:paraId="75BD4C9D" w14:textId="77777777" w:rsidTr="00836EC2">
        <w:tc>
          <w:tcPr>
            <w:tcW w:w="1591" w:type="dxa"/>
          </w:tcPr>
          <w:p w14:paraId="6CCBA74F" w14:textId="29B21D98" w:rsidR="00623809" w:rsidRPr="001D7768" w:rsidRDefault="00623809" w:rsidP="00623809">
            <w:r w:rsidRPr="001D7768">
              <w:t>MGT 321</w:t>
            </w:r>
          </w:p>
        </w:tc>
        <w:tc>
          <w:tcPr>
            <w:tcW w:w="4164" w:type="dxa"/>
          </w:tcPr>
          <w:p w14:paraId="5BDE7DB4" w14:textId="31261408" w:rsidR="00623809" w:rsidRPr="001D7768" w:rsidRDefault="00623809" w:rsidP="00623809">
            <w:pPr>
              <w:spacing w:line="259" w:lineRule="auto"/>
            </w:pPr>
            <w:r w:rsidRPr="001D7768">
              <w:t>Legal, Ethical Environment of Business</w:t>
            </w:r>
          </w:p>
        </w:tc>
        <w:tc>
          <w:tcPr>
            <w:tcW w:w="3075" w:type="dxa"/>
          </w:tcPr>
          <w:p w14:paraId="018953E9" w14:textId="29617914" w:rsidR="00623809" w:rsidRDefault="00AE2D34" w:rsidP="00623809">
            <w:pPr>
              <w:spacing w:line="259" w:lineRule="auto"/>
              <w:rPr>
                <w:highlight w:val="yellow"/>
              </w:rPr>
            </w:pPr>
            <w:r>
              <w:t>(</w:t>
            </w:r>
            <w:r w:rsidR="00623809" w:rsidRPr="00E4077E">
              <w:t>PRE: ENGL 103</w:t>
            </w:r>
            <w:r>
              <w:t>)</w:t>
            </w:r>
            <w:r w:rsidR="00623809">
              <w:t xml:space="preserve"> C minimum</w:t>
            </w:r>
          </w:p>
        </w:tc>
        <w:tc>
          <w:tcPr>
            <w:tcW w:w="537" w:type="dxa"/>
          </w:tcPr>
          <w:p w14:paraId="0C64CC3E" w14:textId="212C09CC" w:rsidR="00623809" w:rsidRDefault="00623809" w:rsidP="00623809">
            <w:r>
              <w:t>3</w:t>
            </w:r>
          </w:p>
        </w:tc>
        <w:tc>
          <w:tcPr>
            <w:tcW w:w="799" w:type="dxa"/>
          </w:tcPr>
          <w:p w14:paraId="11FC1BA7" w14:textId="3180AA48" w:rsidR="00623809" w:rsidRDefault="00623809" w:rsidP="00623809">
            <w:r>
              <w:t>M</w:t>
            </w:r>
          </w:p>
        </w:tc>
        <w:tc>
          <w:tcPr>
            <w:tcW w:w="624" w:type="dxa"/>
          </w:tcPr>
          <w:p w14:paraId="0FBD8C55" w14:textId="77777777" w:rsidR="00623809" w:rsidRDefault="00623809" w:rsidP="00623809"/>
        </w:tc>
      </w:tr>
      <w:tr w:rsidR="001D7768" w14:paraId="427332AD" w14:textId="77777777" w:rsidTr="00836EC2">
        <w:tc>
          <w:tcPr>
            <w:tcW w:w="1591" w:type="dxa"/>
          </w:tcPr>
          <w:p w14:paraId="427DB949" w14:textId="2D98C1E8" w:rsidR="001D7768" w:rsidRPr="00C170C2" w:rsidRDefault="00D635A8" w:rsidP="001D7768">
            <w:pPr>
              <w:spacing w:line="259" w:lineRule="auto"/>
              <w:rPr>
                <w:highlight w:val="yellow"/>
              </w:rPr>
            </w:pPr>
            <w:r>
              <w:t>DSIM 203</w:t>
            </w:r>
            <w:r w:rsidR="00087F7D">
              <w:t>RI</w:t>
            </w:r>
          </w:p>
        </w:tc>
        <w:tc>
          <w:tcPr>
            <w:tcW w:w="4164" w:type="dxa"/>
          </w:tcPr>
          <w:p w14:paraId="072CD8F2" w14:textId="029DC5BA" w:rsidR="001D7768" w:rsidRDefault="00D635A8" w:rsidP="001D7768">
            <w:pPr>
              <w:spacing w:line="259" w:lineRule="auto"/>
            </w:pPr>
            <w:r>
              <w:t>Applied Business and Economic Analysis</w:t>
            </w:r>
          </w:p>
        </w:tc>
        <w:tc>
          <w:tcPr>
            <w:tcW w:w="3075" w:type="dxa"/>
          </w:tcPr>
          <w:p w14:paraId="0A229D2D" w14:textId="7024E3B1" w:rsidR="001D7768" w:rsidRDefault="00D635A8" w:rsidP="001D7768">
            <w:pPr>
              <w:spacing w:line="259" w:lineRule="auto"/>
            </w:pPr>
            <w:r>
              <w:t>C minimum</w:t>
            </w:r>
          </w:p>
        </w:tc>
        <w:tc>
          <w:tcPr>
            <w:tcW w:w="537" w:type="dxa"/>
          </w:tcPr>
          <w:p w14:paraId="679422AE" w14:textId="6EAFA64C" w:rsidR="001D7768" w:rsidRDefault="001D7768" w:rsidP="001D7768">
            <w:pPr>
              <w:spacing w:line="259" w:lineRule="auto"/>
            </w:pPr>
            <w:r>
              <w:t>3</w:t>
            </w:r>
          </w:p>
        </w:tc>
        <w:tc>
          <w:tcPr>
            <w:tcW w:w="799" w:type="dxa"/>
          </w:tcPr>
          <w:p w14:paraId="3337E12C" w14:textId="0191EC72" w:rsidR="001D7768" w:rsidRDefault="001D7768" w:rsidP="001D7768">
            <w:r>
              <w:t>M</w:t>
            </w:r>
            <w:r w:rsidR="00D635A8">
              <w:t>/C</w:t>
            </w:r>
          </w:p>
        </w:tc>
        <w:tc>
          <w:tcPr>
            <w:tcW w:w="624" w:type="dxa"/>
          </w:tcPr>
          <w:p w14:paraId="39CE6068" w14:textId="6B9A83D7" w:rsidR="001D7768" w:rsidRDefault="001D7768" w:rsidP="001D7768"/>
        </w:tc>
      </w:tr>
      <w:tr w:rsidR="001D7768" w14:paraId="1F153BCC" w14:textId="77777777" w:rsidTr="00836EC2">
        <w:tc>
          <w:tcPr>
            <w:tcW w:w="1591" w:type="dxa"/>
          </w:tcPr>
          <w:p w14:paraId="7A312046" w14:textId="2CF8C9B6" w:rsidR="001D7768" w:rsidRDefault="00C170C2" w:rsidP="001D7768">
            <w:pPr>
              <w:spacing w:line="259" w:lineRule="auto"/>
            </w:pPr>
            <w:r>
              <w:t>HLSC 202</w:t>
            </w:r>
          </w:p>
        </w:tc>
        <w:tc>
          <w:tcPr>
            <w:tcW w:w="4164" w:type="dxa"/>
          </w:tcPr>
          <w:p w14:paraId="49B021FA" w14:textId="5CEAD3F1" w:rsidR="001D7768" w:rsidRDefault="00D67FC1" w:rsidP="001D7768">
            <w:pPr>
              <w:spacing w:line="259" w:lineRule="auto"/>
            </w:pPr>
            <w:r>
              <w:t>Medical Terminology &amp; Healthcare Essentials</w:t>
            </w:r>
          </w:p>
        </w:tc>
        <w:tc>
          <w:tcPr>
            <w:tcW w:w="3075" w:type="dxa"/>
          </w:tcPr>
          <w:p w14:paraId="05145A1A" w14:textId="2DC4A4A5" w:rsidR="001D7768" w:rsidRDefault="001D7768" w:rsidP="001D7768"/>
        </w:tc>
        <w:tc>
          <w:tcPr>
            <w:tcW w:w="537" w:type="dxa"/>
          </w:tcPr>
          <w:p w14:paraId="78D14898" w14:textId="5937B1F8" w:rsidR="001D7768" w:rsidRDefault="001D7768" w:rsidP="001D7768">
            <w:pPr>
              <w:spacing w:line="259" w:lineRule="auto"/>
            </w:pPr>
            <w:r w:rsidRPr="00DB60D3">
              <w:t>3</w:t>
            </w:r>
          </w:p>
        </w:tc>
        <w:tc>
          <w:tcPr>
            <w:tcW w:w="799" w:type="dxa"/>
          </w:tcPr>
          <w:p w14:paraId="0FDAF56B" w14:textId="34DB89BB" w:rsidR="001D7768" w:rsidRDefault="00C170C2" w:rsidP="001D7768">
            <w:r>
              <w:t>M</w:t>
            </w:r>
          </w:p>
        </w:tc>
        <w:tc>
          <w:tcPr>
            <w:tcW w:w="624" w:type="dxa"/>
          </w:tcPr>
          <w:p w14:paraId="5E05C9A2" w14:textId="77777777" w:rsidR="001D7768" w:rsidRDefault="001D7768" w:rsidP="001D7768"/>
        </w:tc>
      </w:tr>
      <w:tr w:rsidR="001D7768" w14:paraId="3D181665" w14:textId="77777777" w:rsidTr="00836EC2">
        <w:tc>
          <w:tcPr>
            <w:tcW w:w="1591" w:type="dxa"/>
          </w:tcPr>
          <w:p w14:paraId="0CA3C2D3" w14:textId="6C9F231F" w:rsidR="001D7768" w:rsidRDefault="00D635A8" w:rsidP="001D7768">
            <w:pPr>
              <w:spacing w:line="259" w:lineRule="auto"/>
            </w:pPr>
            <w:r>
              <w:t>Core</w:t>
            </w:r>
          </w:p>
        </w:tc>
        <w:tc>
          <w:tcPr>
            <w:tcW w:w="4164" w:type="dxa"/>
          </w:tcPr>
          <w:p w14:paraId="0175D799" w14:textId="1CC27014" w:rsidR="001D7768" w:rsidRDefault="001D7768" w:rsidP="001D7768"/>
        </w:tc>
        <w:tc>
          <w:tcPr>
            <w:tcW w:w="3075" w:type="dxa"/>
          </w:tcPr>
          <w:p w14:paraId="20DCABE0" w14:textId="30135E30" w:rsidR="001D7768" w:rsidRDefault="001D7768" w:rsidP="001D7768"/>
        </w:tc>
        <w:tc>
          <w:tcPr>
            <w:tcW w:w="537" w:type="dxa"/>
          </w:tcPr>
          <w:p w14:paraId="4CBA790E" w14:textId="2BA9C93F" w:rsidR="001D7768" w:rsidRDefault="001D7768" w:rsidP="001D7768">
            <w:r>
              <w:t>3</w:t>
            </w:r>
          </w:p>
        </w:tc>
        <w:tc>
          <w:tcPr>
            <w:tcW w:w="799" w:type="dxa"/>
          </w:tcPr>
          <w:p w14:paraId="28C2FAC5" w14:textId="186E4489" w:rsidR="001D7768" w:rsidRDefault="00D635A8" w:rsidP="001D7768">
            <w:pPr>
              <w:spacing w:line="259" w:lineRule="auto"/>
            </w:pPr>
            <w:r>
              <w:t>C</w:t>
            </w:r>
          </w:p>
        </w:tc>
        <w:tc>
          <w:tcPr>
            <w:tcW w:w="624" w:type="dxa"/>
          </w:tcPr>
          <w:p w14:paraId="5B1B3048" w14:textId="77777777" w:rsidR="001D7768" w:rsidRDefault="001D7768" w:rsidP="001D7768"/>
        </w:tc>
      </w:tr>
    </w:tbl>
    <w:p w14:paraId="16D87D22" w14:textId="09D683CB" w:rsidR="3DC4A6D9" w:rsidRDefault="3DC4A6D9"/>
    <w:p w14:paraId="058AA6A4" w14:textId="33279548" w:rsidR="00CB4AFD" w:rsidRDefault="00CB4AFD"/>
    <w:p w14:paraId="1096AB5F" w14:textId="77777777" w:rsidR="00CB4AFD" w:rsidRDefault="00CB4AFD"/>
    <w:p w14:paraId="7DFA406F" w14:textId="0486EAEC" w:rsidR="004557CE" w:rsidRDefault="004557CE"/>
    <w:p w14:paraId="46EF184E" w14:textId="5D84477E" w:rsidR="004557CE" w:rsidRDefault="004557CE"/>
    <w:p w14:paraId="36B7A0D7" w14:textId="3DA21972" w:rsidR="004557CE" w:rsidRDefault="004557CE"/>
    <w:p w14:paraId="0EB6ECE1" w14:textId="1AAA2BA3" w:rsidR="004557CE" w:rsidRDefault="004557CE"/>
    <w:p w14:paraId="0D58D307" w14:textId="23A4599C" w:rsidR="004557CE" w:rsidRDefault="004557CE"/>
    <w:p w14:paraId="730E73A3" w14:textId="77777777" w:rsidR="004557CE" w:rsidRDefault="004557CE"/>
    <w:p w14:paraId="73512E28" w14:textId="2ADAA300" w:rsidR="00C23F8D" w:rsidRDefault="00C23F8D"/>
    <w:tbl>
      <w:tblPr>
        <w:tblStyle w:val="TableGrid"/>
        <w:tblW w:w="10790" w:type="dxa"/>
        <w:tblLook w:val="04A0" w:firstRow="1" w:lastRow="0" w:firstColumn="1" w:lastColumn="0" w:noHBand="0" w:noVBand="1"/>
      </w:tblPr>
      <w:tblGrid>
        <w:gridCol w:w="1591"/>
        <w:gridCol w:w="3990"/>
        <w:gridCol w:w="3249"/>
        <w:gridCol w:w="537"/>
        <w:gridCol w:w="799"/>
        <w:gridCol w:w="624"/>
      </w:tblGrid>
      <w:tr w:rsidR="00B9642A" w:rsidRPr="002B7BEE" w14:paraId="7AA9D5EA" w14:textId="77777777" w:rsidTr="4DF45358">
        <w:tc>
          <w:tcPr>
            <w:tcW w:w="10790" w:type="dxa"/>
            <w:gridSpan w:val="6"/>
            <w:shd w:val="clear" w:color="auto" w:fill="005847"/>
          </w:tcPr>
          <w:p w14:paraId="0F138389" w14:textId="5F52058C" w:rsidR="00B9642A" w:rsidRPr="002B7BEE" w:rsidRDefault="00942B28" w:rsidP="005572FF">
            <w:pPr>
              <w:rPr>
                <w:b/>
                <w:bCs/>
              </w:rPr>
            </w:pPr>
            <w:r>
              <w:rPr>
                <w:b/>
                <w:bCs/>
              </w:rPr>
              <w:t>Second</w:t>
            </w:r>
            <w:r w:rsidR="00B9642A" w:rsidRPr="002B7BEE">
              <w:rPr>
                <w:b/>
                <w:bCs/>
              </w:rPr>
              <w:t xml:space="preserve"> Year</w:t>
            </w:r>
          </w:p>
        </w:tc>
      </w:tr>
      <w:tr w:rsidR="00B9642A" w:rsidRPr="002B7BEE" w14:paraId="38DE680F" w14:textId="77777777" w:rsidTr="4DF45358">
        <w:tc>
          <w:tcPr>
            <w:tcW w:w="10790" w:type="dxa"/>
            <w:gridSpan w:val="6"/>
            <w:shd w:val="clear" w:color="auto" w:fill="C8B785"/>
          </w:tcPr>
          <w:p w14:paraId="60806638" w14:textId="63061314" w:rsidR="00B9642A" w:rsidRPr="002B7BEE" w:rsidRDefault="00B9642A" w:rsidP="005572FF">
            <w:pPr>
              <w:rPr>
                <w:b/>
                <w:bCs/>
              </w:rPr>
            </w:pPr>
            <w:r w:rsidRPr="002B7BEE">
              <w:rPr>
                <w:b/>
                <w:bCs/>
              </w:rPr>
              <w:t xml:space="preserve">Semester </w:t>
            </w:r>
            <w:r w:rsidR="008F5BD3">
              <w:rPr>
                <w:b/>
                <w:bCs/>
              </w:rPr>
              <w:t>4</w:t>
            </w:r>
          </w:p>
        </w:tc>
      </w:tr>
      <w:tr w:rsidR="00B9642A" w:rsidRPr="002B7BEE" w14:paraId="4EF635A8" w14:textId="77777777" w:rsidTr="4DF45358">
        <w:tc>
          <w:tcPr>
            <w:tcW w:w="1591" w:type="dxa"/>
          </w:tcPr>
          <w:p w14:paraId="474AC8A3" w14:textId="232457A9" w:rsidR="00B9642A" w:rsidRPr="002B7BEE" w:rsidRDefault="00B9642A" w:rsidP="005572FF">
            <w:pPr>
              <w:rPr>
                <w:b/>
                <w:bCs/>
              </w:rPr>
            </w:pPr>
            <w:r w:rsidRPr="002B7BEE">
              <w:rPr>
                <w:b/>
                <w:bCs/>
              </w:rPr>
              <w:t>Prefix</w:t>
            </w:r>
            <w:r w:rsidR="004D375A">
              <w:rPr>
                <w:b/>
                <w:bCs/>
              </w:rPr>
              <w:t>/</w:t>
            </w:r>
            <w:r>
              <w:rPr>
                <w:b/>
                <w:bCs/>
              </w:rPr>
              <w:t>Number</w:t>
            </w:r>
          </w:p>
        </w:tc>
        <w:tc>
          <w:tcPr>
            <w:tcW w:w="3990" w:type="dxa"/>
          </w:tcPr>
          <w:p w14:paraId="1AFFF01B" w14:textId="77777777" w:rsidR="00B9642A" w:rsidRPr="002B7BEE" w:rsidRDefault="00B9642A" w:rsidP="005572FF">
            <w:pPr>
              <w:rPr>
                <w:b/>
                <w:bCs/>
              </w:rPr>
            </w:pPr>
            <w:r w:rsidRPr="002B7BEE">
              <w:rPr>
                <w:b/>
                <w:bCs/>
              </w:rPr>
              <w:t>Course Title</w:t>
            </w:r>
          </w:p>
        </w:tc>
        <w:tc>
          <w:tcPr>
            <w:tcW w:w="3249" w:type="dxa"/>
          </w:tcPr>
          <w:p w14:paraId="67AAFBF2" w14:textId="77777777" w:rsidR="00B9642A" w:rsidRPr="002B7BEE" w:rsidRDefault="00B9642A" w:rsidP="005572FF">
            <w:pPr>
              <w:rPr>
                <w:b/>
                <w:bCs/>
              </w:rPr>
            </w:pPr>
            <w:r w:rsidRPr="002B7BEE">
              <w:rPr>
                <w:b/>
                <w:bCs/>
              </w:rPr>
              <w:t>Prerequisites/Comments</w:t>
            </w:r>
          </w:p>
        </w:tc>
        <w:tc>
          <w:tcPr>
            <w:tcW w:w="537" w:type="dxa"/>
          </w:tcPr>
          <w:p w14:paraId="25905F56" w14:textId="77777777" w:rsidR="00B9642A" w:rsidRPr="002B7BEE" w:rsidRDefault="00B9642A" w:rsidP="005572FF">
            <w:pPr>
              <w:rPr>
                <w:b/>
                <w:bCs/>
              </w:rPr>
            </w:pPr>
            <w:proofErr w:type="spellStart"/>
            <w:r w:rsidRPr="002B7BEE">
              <w:rPr>
                <w:b/>
                <w:bCs/>
              </w:rPr>
              <w:t>Crs</w:t>
            </w:r>
            <w:proofErr w:type="spellEnd"/>
          </w:p>
        </w:tc>
        <w:tc>
          <w:tcPr>
            <w:tcW w:w="799" w:type="dxa"/>
          </w:tcPr>
          <w:p w14:paraId="2EA639B7" w14:textId="77777777" w:rsidR="00B9642A" w:rsidRPr="002B7BEE" w:rsidRDefault="00B9642A" w:rsidP="005572FF">
            <w:pPr>
              <w:rPr>
                <w:b/>
                <w:bCs/>
              </w:rPr>
            </w:pPr>
            <w:r>
              <w:rPr>
                <w:b/>
                <w:bCs/>
              </w:rPr>
              <w:t>Area</w:t>
            </w:r>
          </w:p>
        </w:tc>
        <w:tc>
          <w:tcPr>
            <w:tcW w:w="624" w:type="dxa"/>
          </w:tcPr>
          <w:p w14:paraId="3A00E24B" w14:textId="77777777" w:rsidR="00B9642A" w:rsidRDefault="00B9642A" w:rsidP="005572FF">
            <w:pPr>
              <w:rPr>
                <w:b/>
                <w:bCs/>
              </w:rPr>
            </w:pPr>
            <w:r>
              <w:rPr>
                <w:b/>
                <w:bCs/>
              </w:rPr>
              <w:t>Sem</w:t>
            </w:r>
          </w:p>
        </w:tc>
      </w:tr>
      <w:tr w:rsidR="00623809" w14:paraId="3299CC8F" w14:textId="77777777" w:rsidTr="4DF45358">
        <w:tc>
          <w:tcPr>
            <w:tcW w:w="1591" w:type="dxa"/>
          </w:tcPr>
          <w:p w14:paraId="567542C6" w14:textId="38C49A01" w:rsidR="00623809" w:rsidRPr="001D7768" w:rsidRDefault="00623809" w:rsidP="00623809">
            <w:pPr>
              <w:spacing w:line="259" w:lineRule="auto"/>
            </w:pPr>
            <w:r w:rsidRPr="001D7768">
              <w:t>ACCT 201</w:t>
            </w:r>
          </w:p>
        </w:tc>
        <w:tc>
          <w:tcPr>
            <w:tcW w:w="3990" w:type="dxa"/>
          </w:tcPr>
          <w:p w14:paraId="6B8F907A" w14:textId="6954FD24" w:rsidR="00623809" w:rsidRPr="001D7768" w:rsidRDefault="00623809" w:rsidP="00623809">
            <w:pPr>
              <w:spacing w:line="259" w:lineRule="auto"/>
            </w:pPr>
            <w:r w:rsidRPr="001D7768">
              <w:t>Principles of Accounting I</w:t>
            </w:r>
          </w:p>
        </w:tc>
        <w:tc>
          <w:tcPr>
            <w:tcW w:w="3249" w:type="dxa"/>
          </w:tcPr>
          <w:p w14:paraId="7DA67D65" w14:textId="7C8033AD" w:rsidR="00623809" w:rsidRDefault="00623809" w:rsidP="00623809">
            <w:pPr>
              <w:spacing w:line="259" w:lineRule="auto"/>
            </w:pPr>
            <w:r>
              <w:t>C minimum</w:t>
            </w:r>
          </w:p>
        </w:tc>
        <w:tc>
          <w:tcPr>
            <w:tcW w:w="537" w:type="dxa"/>
          </w:tcPr>
          <w:p w14:paraId="77258D3D" w14:textId="1F65D8B1" w:rsidR="00623809" w:rsidRDefault="00623809" w:rsidP="00623809">
            <w:r>
              <w:t>3</w:t>
            </w:r>
          </w:p>
        </w:tc>
        <w:tc>
          <w:tcPr>
            <w:tcW w:w="799" w:type="dxa"/>
          </w:tcPr>
          <w:p w14:paraId="76A85F9B" w14:textId="5F0CD4C4" w:rsidR="00623809" w:rsidRDefault="00623809" w:rsidP="00623809">
            <w:r>
              <w:t>M</w:t>
            </w:r>
          </w:p>
        </w:tc>
        <w:tc>
          <w:tcPr>
            <w:tcW w:w="624" w:type="dxa"/>
          </w:tcPr>
          <w:p w14:paraId="3468C6A7" w14:textId="77777777" w:rsidR="00623809" w:rsidRDefault="00623809" w:rsidP="00623809"/>
        </w:tc>
      </w:tr>
      <w:tr w:rsidR="001D7768" w14:paraId="58F715F5" w14:textId="77777777" w:rsidTr="4DF45358">
        <w:tc>
          <w:tcPr>
            <w:tcW w:w="1591" w:type="dxa"/>
          </w:tcPr>
          <w:p w14:paraId="51496643" w14:textId="20C6AEAA" w:rsidR="001D7768" w:rsidRDefault="001D7768" w:rsidP="001D7768">
            <w:pPr>
              <w:spacing w:line="259" w:lineRule="auto"/>
            </w:pPr>
            <w:r>
              <w:t>MGT 3</w:t>
            </w:r>
            <w:r w:rsidR="00436DF7">
              <w:t>10</w:t>
            </w:r>
          </w:p>
        </w:tc>
        <w:tc>
          <w:tcPr>
            <w:tcW w:w="3990" w:type="dxa"/>
          </w:tcPr>
          <w:p w14:paraId="07E4E9CA" w14:textId="4F6156AF" w:rsidR="001D7768" w:rsidRDefault="00436DF7" w:rsidP="001D7768">
            <w:pPr>
              <w:spacing w:line="259" w:lineRule="auto"/>
            </w:pPr>
            <w:r>
              <w:t>Org Behavior /Leadership Skills</w:t>
            </w:r>
          </w:p>
        </w:tc>
        <w:tc>
          <w:tcPr>
            <w:tcW w:w="3249" w:type="dxa"/>
          </w:tcPr>
          <w:p w14:paraId="73E9AEDD" w14:textId="5FAD477F" w:rsidR="001D7768" w:rsidRDefault="00091999" w:rsidP="001D7768">
            <w:pPr>
              <w:spacing w:line="259" w:lineRule="auto"/>
            </w:pPr>
            <w:r>
              <w:t>Satisfies DEI requirement</w:t>
            </w:r>
          </w:p>
        </w:tc>
        <w:tc>
          <w:tcPr>
            <w:tcW w:w="537" w:type="dxa"/>
          </w:tcPr>
          <w:p w14:paraId="66E6553C" w14:textId="2401B5DD" w:rsidR="001D7768" w:rsidRDefault="001D7768" w:rsidP="001D7768">
            <w:r>
              <w:t>3</w:t>
            </w:r>
          </w:p>
        </w:tc>
        <w:tc>
          <w:tcPr>
            <w:tcW w:w="799" w:type="dxa"/>
          </w:tcPr>
          <w:p w14:paraId="2D60CFDD" w14:textId="5E7BEA17" w:rsidR="001D7768" w:rsidRDefault="001D7768" w:rsidP="001D7768">
            <w:r>
              <w:t>M</w:t>
            </w:r>
          </w:p>
        </w:tc>
        <w:tc>
          <w:tcPr>
            <w:tcW w:w="624" w:type="dxa"/>
          </w:tcPr>
          <w:p w14:paraId="76132ECB" w14:textId="77777777" w:rsidR="001D7768" w:rsidRDefault="001D7768" w:rsidP="001D7768"/>
        </w:tc>
      </w:tr>
      <w:tr w:rsidR="001D7768" w14:paraId="5F789FCC" w14:textId="77777777" w:rsidTr="4DF45358">
        <w:tc>
          <w:tcPr>
            <w:tcW w:w="1591" w:type="dxa"/>
          </w:tcPr>
          <w:p w14:paraId="1A124DB8" w14:textId="52D06B44" w:rsidR="001D7768" w:rsidRPr="001D7768" w:rsidRDefault="001D7768" w:rsidP="001D7768">
            <w:pPr>
              <w:spacing w:line="259" w:lineRule="auto"/>
            </w:pPr>
            <w:r w:rsidRPr="001D7768">
              <w:t>DSIM 201</w:t>
            </w:r>
          </w:p>
        </w:tc>
        <w:tc>
          <w:tcPr>
            <w:tcW w:w="3990" w:type="dxa"/>
          </w:tcPr>
          <w:p w14:paraId="4B3C4D08" w14:textId="20AFF3A9" w:rsidR="001D7768" w:rsidRPr="001D7768" w:rsidRDefault="001D7768" w:rsidP="001D7768">
            <w:pPr>
              <w:spacing w:line="259" w:lineRule="auto"/>
            </w:pPr>
            <w:r w:rsidRPr="001D7768">
              <w:t>Business Statistics</w:t>
            </w:r>
          </w:p>
        </w:tc>
        <w:tc>
          <w:tcPr>
            <w:tcW w:w="3249" w:type="dxa"/>
          </w:tcPr>
          <w:p w14:paraId="636406CB" w14:textId="192359B6" w:rsidR="001D7768" w:rsidRDefault="001D7768" w:rsidP="001D7768">
            <w:pPr>
              <w:spacing w:line="259" w:lineRule="auto"/>
              <w:rPr>
                <w:rFonts w:ascii="Calibri" w:eastAsia="Calibri" w:hAnsi="Calibri" w:cs="Calibri"/>
              </w:rPr>
            </w:pPr>
            <w:r>
              <w:t>C minimum</w:t>
            </w:r>
          </w:p>
        </w:tc>
        <w:tc>
          <w:tcPr>
            <w:tcW w:w="537" w:type="dxa"/>
          </w:tcPr>
          <w:p w14:paraId="0F658040" w14:textId="7C35613F" w:rsidR="001D7768" w:rsidRDefault="001D7768" w:rsidP="001D7768">
            <w:r>
              <w:t>3</w:t>
            </w:r>
          </w:p>
        </w:tc>
        <w:tc>
          <w:tcPr>
            <w:tcW w:w="799" w:type="dxa"/>
          </w:tcPr>
          <w:p w14:paraId="43F5DD4F" w14:textId="26E0AEB1" w:rsidR="001D7768" w:rsidRDefault="001D7768" w:rsidP="001D7768">
            <w:r>
              <w:t>M</w:t>
            </w:r>
          </w:p>
        </w:tc>
        <w:tc>
          <w:tcPr>
            <w:tcW w:w="624" w:type="dxa"/>
          </w:tcPr>
          <w:p w14:paraId="4A37F32B" w14:textId="77777777" w:rsidR="001D7768" w:rsidRDefault="001D7768" w:rsidP="001D7768"/>
        </w:tc>
      </w:tr>
      <w:tr w:rsidR="001D7768" w14:paraId="2433414A" w14:textId="77777777" w:rsidTr="4DF45358">
        <w:tc>
          <w:tcPr>
            <w:tcW w:w="1591" w:type="dxa"/>
          </w:tcPr>
          <w:p w14:paraId="31973385" w14:textId="3A091E08" w:rsidR="001D7768" w:rsidRPr="00623809" w:rsidRDefault="00C170C2" w:rsidP="001D7768">
            <w:pPr>
              <w:spacing w:line="259" w:lineRule="auto"/>
              <w:rPr>
                <w:color w:val="FF0000"/>
              </w:rPr>
            </w:pPr>
            <w:r>
              <w:t>HLSC 211</w:t>
            </w:r>
          </w:p>
        </w:tc>
        <w:tc>
          <w:tcPr>
            <w:tcW w:w="3990" w:type="dxa"/>
          </w:tcPr>
          <w:p w14:paraId="10A04A10" w14:textId="5FD12246" w:rsidR="001D7768" w:rsidRPr="00D67FC1" w:rsidRDefault="00D67FC1" w:rsidP="001D7768">
            <w:pPr>
              <w:spacing w:line="259" w:lineRule="auto"/>
            </w:pPr>
            <w:r>
              <w:t>Intro Healthcare Professions &amp; Trends</w:t>
            </w:r>
          </w:p>
        </w:tc>
        <w:tc>
          <w:tcPr>
            <w:tcW w:w="3249" w:type="dxa"/>
          </w:tcPr>
          <w:p w14:paraId="70460BFF" w14:textId="78AC09AE" w:rsidR="001D7768" w:rsidRDefault="001D7768" w:rsidP="001D7768"/>
        </w:tc>
        <w:tc>
          <w:tcPr>
            <w:tcW w:w="537" w:type="dxa"/>
          </w:tcPr>
          <w:p w14:paraId="4A471AB7" w14:textId="052366EF" w:rsidR="001D7768" w:rsidRDefault="001D7768" w:rsidP="001D7768">
            <w:r w:rsidRPr="00173025">
              <w:t>3</w:t>
            </w:r>
          </w:p>
        </w:tc>
        <w:tc>
          <w:tcPr>
            <w:tcW w:w="799" w:type="dxa"/>
          </w:tcPr>
          <w:p w14:paraId="24D8B9AC" w14:textId="534B2C80" w:rsidR="001D7768" w:rsidRDefault="00C170C2" w:rsidP="001D7768">
            <w:r>
              <w:t>M</w:t>
            </w:r>
          </w:p>
        </w:tc>
        <w:tc>
          <w:tcPr>
            <w:tcW w:w="624" w:type="dxa"/>
          </w:tcPr>
          <w:p w14:paraId="2957B122" w14:textId="77777777" w:rsidR="001D7768" w:rsidRDefault="001D7768" w:rsidP="001D7768"/>
        </w:tc>
      </w:tr>
      <w:tr w:rsidR="001D7768" w14:paraId="55FCBDE9" w14:textId="77777777" w:rsidTr="4DF45358">
        <w:tc>
          <w:tcPr>
            <w:tcW w:w="1591" w:type="dxa"/>
          </w:tcPr>
          <w:p w14:paraId="00C8FC96" w14:textId="22256E6A" w:rsidR="001D7768" w:rsidRDefault="001D7768" w:rsidP="001D7768">
            <w:pPr>
              <w:spacing w:line="259" w:lineRule="auto"/>
            </w:pPr>
            <w:r w:rsidRPr="00173025">
              <w:t>Core/ Elective</w:t>
            </w:r>
          </w:p>
        </w:tc>
        <w:tc>
          <w:tcPr>
            <w:tcW w:w="3990" w:type="dxa"/>
          </w:tcPr>
          <w:p w14:paraId="398EA4EA" w14:textId="382FB76F" w:rsidR="001D7768" w:rsidRDefault="001D7768" w:rsidP="001D7768"/>
        </w:tc>
        <w:tc>
          <w:tcPr>
            <w:tcW w:w="3249" w:type="dxa"/>
          </w:tcPr>
          <w:p w14:paraId="3059751C" w14:textId="3D179EF4" w:rsidR="001D7768" w:rsidRDefault="001D7768" w:rsidP="001D7768"/>
        </w:tc>
        <w:tc>
          <w:tcPr>
            <w:tcW w:w="537" w:type="dxa"/>
          </w:tcPr>
          <w:p w14:paraId="72EE78C7" w14:textId="110997C0" w:rsidR="001D7768" w:rsidRDefault="001D7768" w:rsidP="001D7768">
            <w:r w:rsidRPr="00173025">
              <w:t>3</w:t>
            </w:r>
          </w:p>
        </w:tc>
        <w:tc>
          <w:tcPr>
            <w:tcW w:w="799" w:type="dxa"/>
          </w:tcPr>
          <w:p w14:paraId="419C60AE" w14:textId="380F5FEA" w:rsidR="001D7768" w:rsidRDefault="001D7768" w:rsidP="001D7768">
            <w:r w:rsidRPr="00173025">
              <w:t>C / E</w:t>
            </w:r>
          </w:p>
        </w:tc>
        <w:tc>
          <w:tcPr>
            <w:tcW w:w="624" w:type="dxa"/>
          </w:tcPr>
          <w:p w14:paraId="2735CCC1" w14:textId="77777777" w:rsidR="001D7768" w:rsidRDefault="001D7768" w:rsidP="001D7768"/>
        </w:tc>
      </w:tr>
    </w:tbl>
    <w:p w14:paraId="0651E6E5" w14:textId="7771EBB0" w:rsidR="00B9642A" w:rsidRDefault="00B9642A"/>
    <w:p w14:paraId="686BC9DA" w14:textId="77777777" w:rsidR="004C4956" w:rsidRDefault="004C4956"/>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36FD4A6A" w14:textId="77777777" w:rsidTr="4DF45358">
        <w:tc>
          <w:tcPr>
            <w:tcW w:w="10790" w:type="dxa"/>
            <w:gridSpan w:val="6"/>
            <w:shd w:val="clear" w:color="auto" w:fill="005847"/>
          </w:tcPr>
          <w:p w14:paraId="0E5D93D7" w14:textId="7009CBF0" w:rsidR="00B9642A" w:rsidRPr="002B7BEE" w:rsidRDefault="00942B28" w:rsidP="005572FF">
            <w:pPr>
              <w:rPr>
                <w:b/>
                <w:bCs/>
              </w:rPr>
            </w:pPr>
            <w:r>
              <w:rPr>
                <w:b/>
                <w:bCs/>
              </w:rPr>
              <w:t>Third</w:t>
            </w:r>
            <w:r w:rsidR="00B9642A" w:rsidRPr="002B7BEE">
              <w:rPr>
                <w:b/>
                <w:bCs/>
              </w:rPr>
              <w:t xml:space="preserve"> Year</w:t>
            </w:r>
          </w:p>
        </w:tc>
      </w:tr>
      <w:tr w:rsidR="00B9642A" w:rsidRPr="002B7BEE" w14:paraId="1AE24EC8" w14:textId="77777777" w:rsidTr="4DF45358">
        <w:tc>
          <w:tcPr>
            <w:tcW w:w="10790" w:type="dxa"/>
            <w:gridSpan w:val="6"/>
            <w:shd w:val="clear" w:color="auto" w:fill="C8B785"/>
          </w:tcPr>
          <w:p w14:paraId="2E1C9DE6" w14:textId="1EE9A157" w:rsidR="00B9642A" w:rsidRPr="002B7BEE" w:rsidRDefault="00B9642A" w:rsidP="005572FF">
            <w:pPr>
              <w:rPr>
                <w:b/>
                <w:bCs/>
              </w:rPr>
            </w:pPr>
            <w:r w:rsidRPr="002B7BEE">
              <w:rPr>
                <w:b/>
                <w:bCs/>
              </w:rPr>
              <w:t xml:space="preserve">Semester </w:t>
            </w:r>
            <w:r w:rsidR="008F5BD3">
              <w:rPr>
                <w:b/>
                <w:bCs/>
              </w:rPr>
              <w:t>5</w:t>
            </w:r>
          </w:p>
        </w:tc>
      </w:tr>
      <w:tr w:rsidR="00B9642A" w:rsidRPr="002B7BEE" w14:paraId="3F379221" w14:textId="77777777" w:rsidTr="009530A6">
        <w:tc>
          <w:tcPr>
            <w:tcW w:w="1591" w:type="dxa"/>
          </w:tcPr>
          <w:p w14:paraId="76F51A68" w14:textId="4F4E62C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402FA1F" w14:textId="77777777" w:rsidR="00B9642A" w:rsidRPr="002B7BEE" w:rsidRDefault="00B9642A" w:rsidP="005572FF">
            <w:pPr>
              <w:rPr>
                <w:b/>
                <w:bCs/>
              </w:rPr>
            </w:pPr>
            <w:r w:rsidRPr="002B7BEE">
              <w:rPr>
                <w:b/>
                <w:bCs/>
              </w:rPr>
              <w:t>Course Title</w:t>
            </w:r>
          </w:p>
        </w:tc>
        <w:tc>
          <w:tcPr>
            <w:tcW w:w="3255" w:type="dxa"/>
          </w:tcPr>
          <w:p w14:paraId="7142584B" w14:textId="77777777" w:rsidR="00B9642A" w:rsidRPr="002B7BEE" w:rsidRDefault="00B9642A" w:rsidP="005572FF">
            <w:pPr>
              <w:rPr>
                <w:b/>
                <w:bCs/>
              </w:rPr>
            </w:pPr>
            <w:r w:rsidRPr="002B7BEE">
              <w:rPr>
                <w:b/>
                <w:bCs/>
              </w:rPr>
              <w:t>Prerequisites/Comments</w:t>
            </w:r>
          </w:p>
        </w:tc>
        <w:tc>
          <w:tcPr>
            <w:tcW w:w="537" w:type="dxa"/>
          </w:tcPr>
          <w:p w14:paraId="194217B4" w14:textId="77777777" w:rsidR="00B9642A" w:rsidRPr="002B7BEE" w:rsidRDefault="00B9642A" w:rsidP="005572FF">
            <w:pPr>
              <w:rPr>
                <w:b/>
                <w:bCs/>
              </w:rPr>
            </w:pPr>
            <w:proofErr w:type="spellStart"/>
            <w:r w:rsidRPr="002B7BEE">
              <w:rPr>
                <w:b/>
                <w:bCs/>
              </w:rPr>
              <w:t>Crs</w:t>
            </w:r>
            <w:proofErr w:type="spellEnd"/>
          </w:p>
        </w:tc>
        <w:tc>
          <w:tcPr>
            <w:tcW w:w="799" w:type="dxa"/>
          </w:tcPr>
          <w:p w14:paraId="179421F2" w14:textId="77777777" w:rsidR="00B9642A" w:rsidRPr="002B7BEE" w:rsidRDefault="00B9642A" w:rsidP="005572FF">
            <w:pPr>
              <w:rPr>
                <w:b/>
                <w:bCs/>
              </w:rPr>
            </w:pPr>
            <w:r>
              <w:rPr>
                <w:b/>
                <w:bCs/>
              </w:rPr>
              <w:t>Area</w:t>
            </w:r>
          </w:p>
        </w:tc>
        <w:tc>
          <w:tcPr>
            <w:tcW w:w="624" w:type="dxa"/>
          </w:tcPr>
          <w:p w14:paraId="28E6F451" w14:textId="77777777" w:rsidR="00B9642A" w:rsidRDefault="00B9642A" w:rsidP="005572FF">
            <w:pPr>
              <w:rPr>
                <w:b/>
                <w:bCs/>
              </w:rPr>
            </w:pPr>
            <w:r>
              <w:rPr>
                <w:b/>
                <w:bCs/>
              </w:rPr>
              <w:t>Sem</w:t>
            </w:r>
          </w:p>
        </w:tc>
      </w:tr>
      <w:tr w:rsidR="001D7768" w:rsidRPr="001D7768" w14:paraId="7FE5F197" w14:textId="77777777" w:rsidTr="009530A6">
        <w:tc>
          <w:tcPr>
            <w:tcW w:w="1591" w:type="dxa"/>
          </w:tcPr>
          <w:p w14:paraId="51EDD97F" w14:textId="39D4284F" w:rsidR="00623809" w:rsidRPr="001D7768" w:rsidRDefault="00623809" w:rsidP="00623809">
            <w:r w:rsidRPr="001D7768">
              <w:t>ACCT 202</w:t>
            </w:r>
          </w:p>
        </w:tc>
        <w:tc>
          <w:tcPr>
            <w:tcW w:w="3984" w:type="dxa"/>
          </w:tcPr>
          <w:p w14:paraId="2CBDD15A" w14:textId="1B1B3D43" w:rsidR="00623809" w:rsidRPr="001D7768" w:rsidRDefault="00623809" w:rsidP="00623809">
            <w:r w:rsidRPr="001D7768">
              <w:t>Principles of Accounting II</w:t>
            </w:r>
          </w:p>
        </w:tc>
        <w:tc>
          <w:tcPr>
            <w:tcW w:w="3255" w:type="dxa"/>
          </w:tcPr>
          <w:p w14:paraId="091538F9" w14:textId="5597F482" w:rsidR="00623809" w:rsidRPr="001D7768" w:rsidRDefault="004557CE" w:rsidP="00623809">
            <w:r>
              <w:t>(</w:t>
            </w:r>
            <w:r w:rsidR="00623809" w:rsidRPr="001D7768">
              <w:t>PRE: ACCT 201</w:t>
            </w:r>
            <w:r>
              <w:t>,</w:t>
            </w:r>
            <w:r w:rsidR="00623809" w:rsidRPr="001D7768">
              <w:t xml:space="preserve"> MATH 112</w:t>
            </w:r>
            <w:r w:rsidR="00CB4AFD">
              <w:t xml:space="preserve"> or</w:t>
            </w:r>
            <w:r w:rsidR="00623809" w:rsidRPr="001D7768">
              <w:t xml:space="preserve"> 140</w:t>
            </w:r>
            <w:r w:rsidR="00CB4AFD">
              <w:t>)</w:t>
            </w:r>
            <w:r w:rsidR="00623809" w:rsidRPr="001D7768">
              <w:t xml:space="preserve"> C minimum</w:t>
            </w:r>
          </w:p>
        </w:tc>
        <w:tc>
          <w:tcPr>
            <w:tcW w:w="537" w:type="dxa"/>
          </w:tcPr>
          <w:p w14:paraId="0E3762AE" w14:textId="73332DC3" w:rsidR="00623809" w:rsidRPr="001D7768" w:rsidRDefault="00623809" w:rsidP="00623809">
            <w:r w:rsidRPr="001D7768">
              <w:t>3</w:t>
            </w:r>
          </w:p>
        </w:tc>
        <w:tc>
          <w:tcPr>
            <w:tcW w:w="799" w:type="dxa"/>
          </w:tcPr>
          <w:p w14:paraId="7DD165DA" w14:textId="1741AD51" w:rsidR="00623809" w:rsidRPr="001D7768" w:rsidRDefault="00623809" w:rsidP="00623809">
            <w:r w:rsidRPr="001D7768">
              <w:t>M</w:t>
            </w:r>
          </w:p>
        </w:tc>
        <w:tc>
          <w:tcPr>
            <w:tcW w:w="624" w:type="dxa"/>
          </w:tcPr>
          <w:p w14:paraId="653D68AF" w14:textId="77777777" w:rsidR="00623809" w:rsidRPr="001D7768" w:rsidRDefault="00623809" w:rsidP="00623809"/>
        </w:tc>
      </w:tr>
      <w:tr w:rsidR="00B73C3D" w:rsidRPr="001D7768" w14:paraId="506D5A27" w14:textId="77777777" w:rsidTr="009530A6">
        <w:tc>
          <w:tcPr>
            <w:tcW w:w="1591" w:type="dxa"/>
          </w:tcPr>
          <w:p w14:paraId="33721CE6" w14:textId="37A7A3AC" w:rsidR="00B73C3D" w:rsidRPr="001D7768" w:rsidRDefault="00B73C3D" w:rsidP="00B73C3D">
            <w:r w:rsidRPr="001D7768">
              <w:t>MKG 301</w:t>
            </w:r>
          </w:p>
        </w:tc>
        <w:tc>
          <w:tcPr>
            <w:tcW w:w="3984" w:type="dxa"/>
          </w:tcPr>
          <w:p w14:paraId="3BCB84E3" w14:textId="44AF75A8" w:rsidR="00B73C3D" w:rsidRPr="001D7768" w:rsidRDefault="00B73C3D" w:rsidP="00B73C3D">
            <w:r w:rsidRPr="001D7768">
              <w:t xml:space="preserve">Principles of Marketing </w:t>
            </w:r>
          </w:p>
        </w:tc>
        <w:tc>
          <w:tcPr>
            <w:tcW w:w="3255" w:type="dxa"/>
          </w:tcPr>
          <w:p w14:paraId="09B5D06F" w14:textId="3EF7A5C0" w:rsidR="00B73C3D" w:rsidRPr="001D7768" w:rsidRDefault="00B73C3D" w:rsidP="00B73C3D"/>
        </w:tc>
        <w:tc>
          <w:tcPr>
            <w:tcW w:w="537" w:type="dxa"/>
          </w:tcPr>
          <w:p w14:paraId="1F09EF3E" w14:textId="506CB3EE" w:rsidR="00B73C3D" w:rsidRPr="001D7768" w:rsidRDefault="00B73C3D" w:rsidP="00B73C3D">
            <w:r w:rsidRPr="001D7768">
              <w:t>3</w:t>
            </w:r>
          </w:p>
        </w:tc>
        <w:tc>
          <w:tcPr>
            <w:tcW w:w="799" w:type="dxa"/>
          </w:tcPr>
          <w:p w14:paraId="5B2BEAD9" w14:textId="4DA2BD9D" w:rsidR="00B73C3D" w:rsidRPr="001D7768" w:rsidRDefault="00B73C3D" w:rsidP="00B73C3D">
            <w:r w:rsidRPr="001D7768">
              <w:t>M</w:t>
            </w:r>
          </w:p>
        </w:tc>
        <w:tc>
          <w:tcPr>
            <w:tcW w:w="624" w:type="dxa"/>
          </w:tcPr>
          <w:p w14:paraId="3EDD720E" w14:textId="77777777" w:rsidR="00B73C3D" w:rsidRPr="001D7768" w:rsidRDefault="00B73C3D" w:rsidP="00B73C3D"/>
        </w:tc>
      </w:tr>
      <w:tr w:rsidR="00B73C3D" w:rsidRPr="001D7768" w14:paraId="44D1F1B2" w14:textId="77777777" w:rsidTr="009530A6">
        <w:tc>
          <w:tcPr>
            <w:tcW w:w="1591" w:type="dxa"/>
          </w:tcPr>
          <w:p w14:paraId="0E28668F" w14:textId="5CCD214A" w:rsidR="00B73C3D" w:rsidRPr="001D7768" w:rsidRDefault="00B73C3D" w:rsidP="00B73C3D">
            <w:r w:rsidRPr="001D7768">
              <w:t>DSIM 305</w:t>
            </w:r>
          </w:p>
        </w:tc>
        <w:tc>
          <w:tcPr>
            <w:tcW w:w="3984" w:type="dxa"/>
          </w:tcPr>
          <w:p w14:paraId="3EF32E00" w14:textId="6F6212CE" w:rsidR="00B73C3D" w:rsidRPr="001D7768" w:rsidRDefault="00B73C3D" w:rsidP="00B73C3D">
            <w:pPr>
              <w:spacing w:line="259" w:lineRule="auto"/>
            </w:pPr>
            <w:r w:rsidRPr="001D7768">
              <w:t xml:space="preserve">Quantitative Business Methods </w:t>
            </w:r>
          </w:p>
        </w:tc>
        <w:tc>
          <w:tcPr>
            <w:tcW w:w="3255" w:type="dxa"/>
          </w:tcPr>
          <w:p w14:paraId="12389CBB" w14:textId="7D8D4064" w:rsidR="00B73C3D" w:rsidRPr="001D7768" w:rsidRDefault="00CB4AFD" w:rsidP="00B73C3D">
            <w:r>
              <w:t>(</w:t>
            </w:r>
            <w:r w:rsidR="00B73C3D" w:rsidRPr="001D7768">
              <w:t>PRE: DSIM 201</w:t>
            </w:r>
            <w:r>
              <w:t xml:space="preserve"> or consent of instructor)</w:t>
            </w:r>
          </w:p>
        </w:tc>
        <w:tc>
          <w:tcPr>
            <w:tcW w:w="537" w:type="dxa"/>
          </w:tcPr>
          <w:p w14:paraId="20E16689" w14:textId="3B6144BA" w:rsidR="00B73C3D" w:rsidRPr="001D7768" w:rsidRDefault="00B73C3D" w:rsidP="00B73C3D">
            <w:r w:rsidRPr="001D7768">
              <w:t>3</w:t>
            </w:r>
          </w:p>
        </w:tc>
        <w:tc>
          <w:tcPr>
            <w:tcW w:w="799" w:type="dxa"/>
          </w:tcPr>
          <w:p w14:paraId="02275CE1" w14:textId="77510AEC" w:rsidR="00B73C3D" w:rsidRPr="001D7768" w:rsidRDefault="00B73C3D" w:rsidP="00B73C3D">
            <w:r w:rsidRPr="001D7768">
              <w:t>M</w:t>
            </w:r>
          </w:p>
        </w:tc>
        <w:tc>
          <w:tcPr>
            <w:tcW w:w="624" w:type="dxa"/>
          </w:tcPr>
          <w:p w14:paraId="3B22E5AD" w14:textId="77777777" w:rsidR="00B73C3D" w:rsidRPr="001D7768" w:rsidRDefault="00B73C3D" w:rsidP="00B73C3D"/>
        </w:tc>
      </w:tr>
      <w:tr w:rsidR="00B73C3D" w:rsidRPr="001D7768" w14:paraId="77981448" w14:textId="77777777" w:rsidTr="009530A6">
        <w:tc>
          <w:tcPr>
            <w:tcW w:w="1591" w:type="dxa"/>
          </w:tcPr>
          <w:p w14:paraId="45320DF5" w14:textId="1B63C3AE" w:rsidR="00B73C3D" w:rsidRPr="001D7768" w:rsidRDefault="00C170C2" w:rsidP="00B73C3D">
            <w:pPr>
              <w:spacing w:line="259" w:lineRule="auto"/>
            </w:pPr>
            <w:r>
              <w:t>HLSC 330</w:t>
            </w:r>
          </w:p>
        </w:tc>
        <w:tc>
          <w:tcPr>
            <w:tcW w:w="3984" w:type="dxa"/>
          </w:tcPr>
          <w:p w14:paraId="2C4E571B" w14:textId="271ED2EA" w:rsidR="00B73C3D" w:rsidRPr="001D7768" w:rsidRDefault="00D67FC1" w:rsidP="00B73C3D">
            <w:pPr>
              <w:spacing w:line="259" w:lineRule="auto"/>
            </w:pPr>
            <w:r>
              <w:t>Principles Research &amp; Evidence</w:t>
            </w:r>
          </w:p>
        </w:tc>
        <w:tc>
          <w:tcPr>
            <w:tcW w:w="3255" w:type="dxa"/>
          </w:tcPr>
          <w:p w14:paraId="54707E40" w14:textId="787E3637" w:rsidR="00B73C3D" w:rsidRPr="001D7768" w:rsidRDefault="00B73C3D" w:rsidP="00B73C3D"/>
        </w:tc>
        <w:tc>
          <w:tcPr>
            <w:tcW w:w="537" w:type="dxa"/>
          </w:tcPr>
          <w:p w14:paraId="7AA8361D" w14:textId="27C10104" w:rsidR="00B73C3D" w:rsidRPr="001D7768" w:rsidRDefault="00B73C3D" w:rsidP="00B73C3D">
            <w:r w:rsidRPr="001D7768">
              <w:t>3</w:t>
            </w:r>
          </w:p>
        </w:tc>
        <w:tc>
          <w:tcPr>
            <w:tcW w:w="799" w:type="dxa"/>
          </w:tcPr>
          <w:p w14:paraId="2230E0B6" w14:textId="5FE36F7C" w:rsidR="00B73C3D" w:rsidRPr="001D7768" w:rsidRDefault="00C170C2" w:rsidP="00B73C3D">
            <w:r>
              <w:t>M</w:t>
            </w:r>
          </w:p>
        </w:tc>
        <w:tc>
          <w:tcPr>
            <w:tcW w:w="624" w:type="dxa"/>
          </w:tcPr>
          <w:p w14:paraId="4829686E" w14:textId="6C3DFB6C" w:rsidR="00B73C3D" w:rsidRPr="001D7768" w:rsidRDefault="004A3091" w:rsidP="00B73C3D">
            <w:r>
              <w:t>F</w:t>
            </w:r>
          </w:p>
        </w:tc>
      </w:tr>
      <w:tr w:rsidR="004A3091" w:rsidRPr="001D7768" w14:paraId="2D2F54EF" w14:textId="77777777" w:rsidTr="009530A6">
        <w:tc>
          <w:tcPr>
            <w:tcW w:w="1591" w:type="dxa"/>
          </w:tcPr>
          <w:p w14:paraId="02174949" w14:textId="10C4E026" w:rsidR="004A3091" w:rsidRPr="001D7768" w:rsidRDefault="004A3091" w:rsidP="00B73C3D">
            <w:pPr>
              <w:spacing w:line="259" w:lineRule="auto"/>
            </w:pPr>
            <w:r>
              <w:t xml:space="preserve">XXX </w:t>
            </w:r>
            <w:proofErr w:type="spellStart"/>
            <w:r>
              <w:t>xxx</w:t>
            </w:r>
            <w:proofErr w:type="spellEnd"/>
          </w:p>
        </w:tc>
        <w:tc>
          <w:tcPr>
            <w:tcW w:w="3984" w:type="dxa"/>
          </w:tcPr>
          <w:p w14:paraId="52633954" w14:textId="713B78DB" w:rsidR="004A3091" w:rsidRPr="001D7768" w:rsidRDefault="004A3091" w:rsidP="00B73C3D">
            <w:r>
              <w:t xml:space="preserve">Internship, </w:t>
            </w:r>
            <w:proofErr w:type="spellStart"/>
            <w:r>
              <w:t>Indep</w:t>
            </w:r>
            <w:proofErr w:type="spellEnd"/>
            <w:r>
              <w:t xml:space="preserve"> Study or Practicum</w:t>
            </w:r>
          </w:p>
        </w:tc>
        <w:tc>
          <w:tcPr>
            <w:tcW w:w="3255" w:type="dxa"/>
          </w:tcPr>
          <w:p w14:paraId="439B341E" w14:textId="77777777" w:rsidR="004A3091" w:rsidRPr="001D7768" w:rsidRDefault="004A3091" w:rsidP="00B73C3D"/>
        </w:tc>
        <w:tc>
          <w:tcPr>
            <w:tcW w:w="537" w:type="dxa"/>
          </w:tcPr>
          <w:p w14:paraId="342B4342" w14:textId="1198542F" w:rsidR="004A3091" w:rsidRPr="001D7768" w:rsidRDefault="004A3091" w:rsidP="00B73C3D">
            <w:r>
              <w:t>1</w:t>
            </w:r>
          </w:p>
        </w:tc>
        <w:tc>
          <w:tcPr>
            <w:tcW w:w="799" w:type="dxa"/>
          </w:tcPr>
          <w:p w14:paraId="7AC00514" w14:textId="1BE254D6" w:rsidR="004A3091" w:rsidRPr="001D7768" w:rsidRDefault="004A3091" w:rsidP="00B73C3D">
            <w:r>
              <w:t>M</w:t>
            </w:r>
          </w:p>
        </w:tc>
        <w:tc>
          <w:tcPr>
            <w:tcW w:w="624" w:type="dxa"/>
          </w:tcPr>
          <w:p w14:paraId="338FC2C2" w14:textId="77777777" w:rsidR="004A3091" w:rsidRPr="001D7768" w:rsidRDefault="004A3091" w:rsidP="00B73C3D"/>
        </w:tc>
      </w:tr>
      <w:tr w:rsidR="00B73C3D" w:rsidRPr="001D7768" w14:paraId="61BC5BE5" w14:textId="77777777" w:rsidTr="009530A6">
        <w:tc>
          <w:tcPr>
            <w:tcW w:w="1591" w:type="dxa"/>
          </w:tcPr>
          <w:p w14:paraId="204F0392" w14:textId="0A500B36" w:rsidR="00B73C3D" w:rsidRPr="001D7768" w:rsidRDefault="00B73C3D" w:rsidP="00B73C3D">
            <w:pPr>
              <w:spacing w:line="259" w:lineRule="auto"/>
            </w:pPr>
            <w:r w:rsidRPr="001D7768">
              <w:t>Core/Elective</w:t>
            </w:r>
          </w:p>
        </w:tc>
        <w:tc>
          <w:tcPr>
            <w:tcW w:w="3984" w:type="dxa"/>
          </w:tcPr>
          <w:p w14:paraId="1248C3CB" w14:textId="4606F8B5" w:rsidR="00B73C3D" w:rsidRPr="001D7768" w:rsidRDefault="00B73C3D" w:rsidP="00B73C3D"/>
        </w:tc>
        <w:tc>
          <w:tcPr>
            <w:tcW w:w="3255" w:type="dxa"/>
          </w:tcPr>
          <w:p w14:paraId="0C8C0EBA" w14:textId="48E9A25F" w:rsidR="00B73C3D" w:rsidRPr="001D7768" w:rsidRDefault="00B73C3D" w:rsidP="00B73C3D"/>
        </w:tc>
        <w:tc>
          <w:tcPr>
            <w:tcW w:w="537" w:type="dxa"/>
          </w:tcPr>
          <w:p w14:paraId="741DB016" w14:textId="166CE3B1" w:rsidR="00B73C3D" w:rsidRPr="001D7768" w:rsidRDefault="00B73C3D" w:rsidP="00B73C3D">
            <w:r w:rsidRPr="001D7768">
              <w:t>3</w:t>
            </w:r>
          </w:p>
        </w:tc>
        <w:tc>
          <w:tcPr>
            <w:tcW w:w="799" w:type="dxa"/>
          </w:tcPr>
          <w:p w14:paraId="31F936E0" w14:textId="296B6E92" w:rsidR="00B73C3D" w:rsidRPr="001D7768" w:rsidRDefault="00B73C3D" w:rsidP="00B73C3D">
            <w:r w:rsidRPr="001D7768">
              <w:t>C / E</w:t>
            </w:r>
          </w:p>
        </w:tc>
        <w:tc>
          <w:tcPr>
            <w:tcW w:w="624" w:type="dxa"/>
          </w:tcPr>
          <w:p w14:paraId="40BB0505" w14:textId="77777777" w:rsidR="00B73C3D" w:rsidRPr="001D7768" w:rsidRDefault="00B73C3D" w:rsidP="00B73C3D"/>
        </w:tc>
      </w:tr>
    </w:tbl>
    <w:p w14:paraId="66E8A5B4" w14:textId="0629C9C7" w:rsidR="004C4956" w:rsidRDefault="004C4956"/>
    <w:p w14:paraId="0C2E938A" w14:textId="77777777" w:rsidR="004C4956" w:rsidRPr="001D7768" w:rsidRDefault="004C4956"/>
    <w:tbl>
      <w:tblPr>
        <w:tblStyle w:val="TableGrid"/>
        <w:tblW w:w="0" w:type="auto"/>
        <w:tblLook w:val="04A0" w:firstRow="1" w:lastRow="0" w:firstColumn="1" w:lastColumn="0" w:noHBand="0" w:noVBand="1"/>
      </w:tblPr>
      <w:tblGrid>
        <w:gridCol w:w="1591"/>
        <w:gridCol w:w="3984"/>
        <w:gridCol w:w="3255"/>
        <w:gridCol w:w="537"/>
        <w:gridCol w:w="799"/>
        <w:gridCol w:w="624"/>
      </w:tblGrid>
      <w:tr w:rsidR="001D7768" w:rsidRPr="001D7768" w14:paraId="53D235E9" w14:textId="77777777" w:rsidTr="4DF45358">
        <w:tc>
          <w:tcPr>
            <w:tcW w:w="10790" w:type="dxa"/>
            <w:gridSpan w:val="6"/>
            <w:shd w:val="clear" w:color="auto" w:fill="005847"/>
          </w:tcPr>
          <w:p w14:paraId="0D6AC347" w14:textId="01322F6F" w:rsidR="00B9642A" w:rsidRPr="001D7768" w:rsidRDefault="00942B28" w:rsidP="005572FF">
            <w:pPr>
              <w:rPr>
                <w:b/>
                <w:bCs/>
              </w:rPr>
            </w:pPr>
            <w:r w:rsidRPr="001D7768">
              <w:rPr>
                <w:b/>
                <w:bCs/>
              </w:rPr>
              <w:t>Third</w:t>
            </w:r>
            <w:r w:rsidR="00B9642A" w:rsidRPr="001D7768">
              <w:rPr>
                <w:b/>
                <w:bCs/>
              </w:rPr>
              <w:t xml:space="preserve"> Year</w:t>
            </w:r>
          </w:p>
        </w:tc>
      </w:tr>
      <w:tr w:rsidR="001D7768" w:rsidRPr="001D7768" w14:paraId="208D02E6" w14:textId="77777777" w:rsidTr="4DF45358">
        <w:tc>
          <w:tcPr>
            <w:tcW w:w="10790" w:type="dxa"/>
            <w:gridSpan w:val="6"/>
            <w:shd w:val="clear" w:color="auto" w:fill="C8B785"/>
          </w:tcPr>
          <w:p w14:paraId="426B118C" w14:textId="76857400" w:rsidR="00B9642A" w:rsidRPr="001D7768" w:rsidRDefault="00B9642A" w:rsidP="005572FF">
            <w:pPr>
              <w:rPr>
                <w:b/>
                <w:bCs/>
              </w:rPr>
            </w:pPr>
            <w:r w:rsidRPr="001D7768">
              <w:rPr>
                <w:b/>
                <w:bCs/>
              </w:rPr>
              <w:t xml:space="preserve">Semester </w:t>
            </w:r>
            <w:r w:rsidR="008F5BD3" w:rsidRPr="001D7768">
              <w:rPr>
                <w:b/>
                <w:bCs/>
              </w:rPr>
              <w:t>6</w:t>
            </w:r>
          </w:p>
        </w:tc>
      </w:tr>
      <w:tr w:rsidR="001D7768" w:rsidRPr="001D7768" w14:paraId="3E825CDC" w14:textId="77777777" w:rsidTr="009530A6">
        <w:tc>
          <w:tcPr>
            <w:tcW w:w="1591" w:type="dxa"/>
          </w:tcPr>
          <w:p w14:paraId="5CB4FFA1" w14:textId="5CA17A9D" w:rsidR="00B9642A" w:rsidRPr="001D7768" w:rsidRDefault="00B9642A" w:rsidP="005572FF">
            <w:pPr>
              <w:rPr>
                <w:b/>
                <w:bCs/>
              </w:rPr>
            </w:pPr>
            <w:r w:rsidRPr="001D7768">
              <w:rPr>
                <w:b/>
                <w:bCs/>
              </w:rPr>
              <w:t>Prefix</w:t>
            </w:r>
            <w:r w:rsidR="004D375A" w:rsidRPr="001D7768">
              <w:rPr>
                <w:b/>
                <w:bCs/>
              </w:rPr>
              <w:t>/</w:t>
            </w:r>
            <w:r w:rsidRPr="001D7768">
              <w:rPr>
                <w:b/>
                <w:bCs/>
              </w:rPr>
              <w:t>Number</w:t>
            </w:r>
          </w:p>
        </w:tc>
        <w:tc>
          <w:tcPr>
            <w:tcW w:w="3984" w:type="dxa"/>
          </w:tcPr>
          <w:p w14:paraId="26BFA7AB" w14:textId="77777777" w:rsidR="00B9642A" w:rsidRPr="001D7768" w:rsidRDefault="00B9642A" w:rsidP="005572FF">
            <w:pPr>
              <w:rPr>
                <w:b/>
                <w:bCs/>
              </w:rPr>
            </w:pPr>
            <w:r w:rsidRPr="001D7768">
              <w:rPr>
                <w:b/>
                <w:bCs/>
              </w:rPr>
              <w:t>Course Title</w:t>
            </w:r>
          </w:p>
        </w:tc>
        <w:tc>
          <w:tcPr>
            <w:tcW w:w="3255" w:type="dxa"/>
          </w:tcPr>
          <w:p w14:paraId="21901F58" w14:textId="77777777" w:rsidR="00B9642A" w:rsidRPr="001D7768" w:rsidRDefault="00B9642A" w:rsidP="005572FF">
            <w:pPr>
              <w:rPr>
                <w:b/>
                <w:bCs/>
              </w:rPr>
            </w:pPr>
            <w:r w:rsidRPr="001D7768">
              <w:rPr>
                <w:b/>
                <w:bCs/>
              </w:rPr>
              <w:t>Prerequisites/Comments</w:t>
            </w:r>
          </w:p>
        </w:tc>
        <w:tc>
          <w:tcPr>
            <w:tcW w:w="537" w:type="dxa"/>
          </w:tcPr>
          <w:p w14:paraId="310F2CBD" w14:textId="77777777" w:rsidR="00B9642A" w:rsidRPr="001D7768" w:rsidRDefault="00B9642A" w:rsidP="005572FF">
            <w:pPr>
              <w:rPr>
                <w:b/>
                <w:bCs/>
              </w:rPr>
            </w:pPr>
            <w:proofErr w:type="spellStart"/>
            <w:r w:rsidRPr="001D7768">
              <w:rPr>
                <w:b/>
                <w:bCs/>
              </w:rPr>
              <w:t>Crs</w:t>
            </w:r>
            <w:proofErr w:type="spellEnd"/>
          </w:p>
        </w:tc>
        <w:tc>
          <w:tcPr>
            <w:tcW w:w="799" w:type="dxa"/>
          </w:tcPr>
          <w:p w14:paraId="2E342A39" w14:textId="77777777" w:rsidR="00B9642A" w:rsidRPr="001D7768" w:rsidRDefault="00B9642A" w:rsidP="005572FF">
            <w:pPr>
              <w:rPr>
                <w:b/>
                <w:bCs/>
              </w:rPr>
            </w:pPr>
            <w:r w:rsidRPr="001D7768">
              <w:rPr>
                <w:b/>
                <w:bCs/>
              </w:rPr>
              <w:t>Area</w:t>
            </w:r>
          </w:p>
        </w:tc>
        <w:tc>
          <w:tcPr>
            <w:tcW w:w="624" w:type="dxa"/>
          </w:tcPr>
          <w:p w14:paraId="2244A533" w14:textId="77777777" w:rsidR="00B9642A" w:rsidRPr="001D7768" w:rsidRDefault="00B9642A" w:rsidP="005572FF">
            <w:pPr>
              <w:rPr>
                <w:b/>
                <w:bCs/>
              </w:rPr>
            </w:pPr>
            <w:r w:rsidRPr="001D7768">
              <w:rPr>
                <w:b/>
                <w:bCs/>
              </w:rPr>
              <w:t>Sem</w:t>
            </w:r>
          </w:p>
        </w:tc>
      </w:tr>
      <w:tr w:rsidR="001D7768" w:rsidRPr="001D7768" w14:paraId="0BE17A1D" w14:textId="77777777" w:rsidTr="009530A6">
        <w:tc>
          <w:tcPr>
            <w:tcW w:w="1591" w:type="dxa"/>
          </w:tcPr>
          <w:p w14:paraId="2A313AC4" w14:textId="35504B6F" w:rsidR="00BE3413" w:rsidRPr="001D7768" w:rsidRDefault="00BE3413" w:rsidP="00BE3413">
            <w:r w:rsidRPr="001D7768">
              <w:t>MGT 308WS</w:t>
            </w:r>
          </w:p>
        </w:tc>
        <w:tc>
          <w:tcPr>
            <w:tcW w:w="3984" w:type="dxa"/>
          </w:tcPr>
          <w:p w14:paraId="3DA838AF" w14:textId="646AAC8D" w:rsidR="00BE3413" w:rsidRPr="001D7768" w:rsidRDefault="00BE3413" w:rsidP="00BE3413">
            <w:r w:rsidRPr="001D7768">
              <w:t xml:space="preserve">Business Communication </w:t>
            </w:r>
          </w:p>
        </w:tc>
        <w:tc>
          <w:tcPr>
            <w:tcW w:w="3255" w:type="dxa"/>
          </w:tcPr>
          <w:p w14:paraId="79937659" w14:textId="0DBF8153" w:rsidR="00BE3413" w:rsidRPr="001D7768" w:rsidRDefault="004C4956" w:rsidP="00BE3413">
            <w:r>
              <w:rPr>
                <w:rFonts w:ascii="Calibri" w:eastAsia="Calibri" w:hAnsi="Calibri" w:cs="Calibri"/>
              </w:rPr>
              <w:t>(</w:t>
            </w:r>
            <w:r w:rsidR="00BE3413" w:rsidRPr="001D7768">
              <w:rPr>
                <w:rFonts w:ascii="Calibri" w:eastAsia="Calibri" w:hAnsi="Calibri" w:cs="Calibri"/>
              </w:rPr>
              <w:t>PRE: ENGL 103</w:t>
            </w:r>
            <w:r>
              <w:rPr>
                <w:rFonts w:ascii="Calibri" w:eastAsia="Calibri" w:hAnsi="Calibri" w:cs="Calibri"/>
              </w:rPr>
              <w:t>)</w:t>
            </w:r>
            <w:r w:rsidR="00BE3413" w:rsidRPr="001D7768">
              <w:rPr>
                <w:rFonts w:ascii="Calibri" w:eastAsia="Calibri" w:hAnsi="Calibri" w:cs="Calibri"/>
              </w:rPr>
              <w:t xml:space="preserve"> C minimum</w:t>
            </w:r>
          </w:p>
        </w:tc>
        <w:tc>
          <w:tcPr>
            <w:tcW w:w="537" w:type="dxa"/>
          </w:tcPr>
          <w:p w14:paraId="2930404D" w14:textId="0C9E456E" w:rsidR="00BE3413" w:rsidRPr="001D7768" w:rsidRDefault="00BE3413" w:rsidP="00BE3413">
            <w:r w:rsidRPr="001D7768">
              <w:t>3</w:t>
            </w:r>
          </w:p>
        </w:tc>
        <w:tc>
          <w:tcPr>
            <w:tcW w:w="799" w:type="dxa"/>
          </w:tcPr>
          <w:p w14:paraId="3B1F8923" w14:textId="7AC965A4" w:rsidR="00BE3413" w:rsidRPr="001D7768" w:rsidRDefault="00BE3413" w:rsidP="00BE3413">
            <w:r w:rsidRPr="001D7768">
              <w:t>M</w:t>
            </w:r>
          </w:p>
        </w:tc>
        <w:tc>
          <w:tcPr>
            <w:tcW w:w="624" w:type="dxa"/>
          </w:tcPr>
          <w:p w14:paraId="43DCE246" w14:textId="77777777" w:rsidR="00BE3413" w:rsidRPr="001D7768" w:rsidRDefault="00BE3413" w:rsidP="00BE3413"/>
        </w:tc>
      </w:tr>
      <w:tr w:rsidR="001D7768" w:rsidRPr="001D7768" w14:paraId="2E1C77FE" w14:textId="77777777" w:rsidTr="009530A6">
        <w:tc>
          <w:tcPr>
            <w:tcW w:w="1591" w:type="dxa"/>
          </w:tcPr>
          <w:p w14:paraId="6416667A" w14:textId="6AC50C5C" w:rsidR="001D7768" w:rsidRPr="001D7768" w:rsidRDefault="001D7768" w:rsidP="001D7768">
            <w:pPr>
              <w:spacing w:line="259" w:lineRule="auto"/>
            </w:pPr>
            <w:r w:rsidRPr="001D7768">
              <w:t>INB 303</w:t>
            </w:r>
          </w:p>
        </w:tc>
        <w:tc>
          <w:tcPr>
            <w:tcW w:w="3984" w:type="dxa"/>
          </w:tcPr>
          <w:p w14:paraId="4A663C26" w14:textId="24782494" w:rsidR="001D7768" w:rsidRPr="001D7768" w:rsidRDefault="001D7768" w:rsidP="001D7768">
            <w:pPr>
              <w:spacing w:line="259" w:lineRule="auto"/>
            </w:pPr>
            <w:r w:rsidRPr="001D7768">
              <w:t xml:space="preserve">Competing in Global Environment </w:t>
            </w:r>
          </w:p>
        </w:tc>
        <w:tc>
          <w:tcPr>
            <w:tcW w:w="3255" w:type="dxa"/>
          </w:tcPr>
          <w:p w14:paraId="4F1E51E0" w14:textId="53581389" w:rsidR="001D7768" w:rsidRPr="001D7768" w:rsidRDefault="00436DF7" w:rsidP="001D7768">
            <w:r>
              <w:t>Satisfies DEI requirement</w:t>
            </w:r>
          </w:p>
        </w:tc>
        <w:tc>
          <w:tcPr>
            <w:tcW w:w="537" w:type="dxa"/>
          </w:tcPr>
          <w:p w14:paraId="5937D092" w14:textId="21787DF8" w:rsidR="001D7768" w:rsidRPr="001D7768" w:rsidRDefault="001D7768" w:rsidP="001D7768">
            <w:r w:rsidRPr="001D7768">
              <w:t>3</w:t>
            </w:r>
          </w:p>
        </w:tc>
        <w:tc>
          <w:tcPr>
            <w:tcW w:w="799" w:type="dxa"/>
          </w:tcPr>
          <w:p w14:paraId="4D4954D8" w14:textId="1B4D3D4A" w:rsidR="001D7768" w:rsidRPr="001D7768" w:rsidRDefault="001D7768" w:rsidP="001D7768">
            <w:r w:rsidRPr="001D7768">
              <w:t>M</w:t>
            </w:r>
          </w:p>
        </w:tc>
        <w:tc>
          <w:tcPr>
            <w:tcW w:w="624" w:type="dxa"/>
          </w:tcPr>
          <w:p w14:paraId="1148BA37" w14:textId="77777777" w:rsidR="001D7768" w:rsidRPr="001D7768" w:rsidRDefault="001D7768" w:rsidP="001D7768"/>
        </w:tc>
      </w:tr>
      <w:tr w:rsidR="001D7768" w:rsidRPr="001D7768" w14:paraId="09F9B7C6" w14:textId="77777777" w:rsidTr="009530A6">
        <w:tc>
          <w:tcPr>
            <w:tcW w:w="1591" w:type="dxa"/>
          </w:tcPr>
          <w:p w14:paraId="153424F7" w14:textId="5811F1A2" w:rsidR="001D7768" w:rsidRPr="001D7768" w:rsidRDefault="001D7768" w:rsidP="001D7768">
            <w:r w:rsidRPr="001D7768">
              <w:t>FIN 301</w:t>
            </w:r>
          </w:p>
        </w:tc>
        <w:tc>
          <w:tcPr>
            <w:tcW w:w="3984" w:type="dxa"/>
          </w:tcPr>
          <w:p w14:paraId="0C7ADB78" w14:textId="436FB748" w:rsidR="001D7768" w:rsidRPr="001D7768" w:rsidRDefault="001D7768" w:rsidP="001D7768">
            <w:r w:rsidRPr="001D7768">
              <w:t>Corporate Finance</w:t>
            </w:r>
          </w:p>
        </w:tc>
        <w:tc>
          <w:tcPr>
            <w:tcW w:w="3255" w:type="dxa"/>
          </w:tcPr>
          <w:p w14:paraId="604245DC" w14:textId="02BA5F5C" w:rsidR="001D7768" w:rsidRPr="001D7768" w:rsidRDefault="004C4956" w:rsidP="001D7768">
            <w:r>
              <w:t>(</w:t>
            </w:r>
            <w:r w:rsidR="001D7768" w:rsidRPr="001D7768">
              <w:t xml:space="preserve">PRE: ACCT </w:t>
            </w:r>
            <w:r>
              <w:t xml:space="preserve">201 </w:t>
            </w:r>
            <w:r w:rsidR="0021600F">
              <w:t>and</w:t>
            </w:r>
            <w:r w:rsidR="001D7768" w:rsidRPr="001D7768">
              <w:t xml:space="preserve"> ECON 201</w:t>
            </w:r>
            <w:r w:rsidR="0021600F">
              <w:t>)</w:t>
            </w:r>
            <w:r w:rsidR="001D7768" w:rsidRPr="001D7768">
              <w:t xml:space="preserve"> </w:t>
            </w:r>
          </w:p>
        </w:tc>
        <w:tc>
          <w:tcPr>
            <w:tcW w:w="537" w:type="dxa"/>
          </w:tcPr>
          <w:p w14:paraId="697EFCC2" w14:textId="617C7C6D" w:rsidR="001D7768" w:rsidRPr="001D7768" w:rsidRDefault="001D7768" w:rsidP="001D7768">
            <w:r w:rsidRPr="001D7768">
              <w:t>3</w:t>
            </w:r>
          </w:p>
        </w:tc>
        <w:tc>
          <w:tcPr>
            <w:tcW w:w="799" w:type="dxa"/>
          </w:tcPr>
          <w:p w14:paraId="47B397A3" w14:textId="7D350B55" w:rsidR="001D7768" w:rsidRPr="001D7768" w:rsidRDefault="001D7768" w:rsidP="001D7768">
            <w:r w:rsidRPr="001D7768">
              <w:t>M</w:t>
            </w:r>
          </w:p>
        </w:tc>
        <w:tc>
          <w:tcPr>
            <w:tcW w:w="624" w:type="dxa"/>
          </w:tcPr>
          <w:p w14:paraId="4FCD170A" w14:textId="77777777" w:rsidR="001D7768" w:rsidRPr="001D7768" w:rsidRDefault="001D7768" w:rsidP="001D7768"/>
        </w:tc>
      </w:tr>
      <w:tr w:rsidR="001839A6" w:rsidRPr="001D7768" w14:paraId="0589DB08" w14:textId="77777777" w:rsidTr="009530A6">
        <w:tc>
          <w:tcPr>
            <w:tcW w:w="1591" w:type="dxa"/>
          </w:tcPr>
          <w:p w14:paraId="1766E608" w14:textId="163F6FF0" w:rsidR="001839A6" w:rsidRPr="001D7768" w:rsidRDefault="001839A6" w:rsidP="001D7768">
            <w:r>
              <w:t>DSIM 350</w:t>
            </w:r>
          </w:p>
        </w:tc>
        <w:tc>
          <w:tcPr>
            <w:tcW w:w="3984" w:type="dxa"/>
          </w:tcPr>
          <w:p w14:paraId="61938012" w14:textId="6F95F0EE" w:rsidR="001839A6" w:rsidRPr="001D7768" w:rsidRDefault="001839A6" w:rsidP="001D7768">
            <w:r>
              <w:t>Project/Operations Management</w:t>
            </w:r>
          </w:p>
        </w:tc>
        <w:tc>
          <w:tcPr>
            <w:tcW w:w="3255" w:type="dxa"/>
          </w:tcPr>
          <w:p w14:paraId="72A51119" w14:textId="349D74F3" w:rsidR="001839A6" w:rsidRPr="001D7768" w:rsidRDefault="001839A6" w:rsidP="001D7768">
            <w:r>
              <w:t>(</w:t>
            </w:r>
            <w:r w:rsidRPr="00E4077E">
              <w:t>PRE: MAT</w:t>
            </w:r>
            <w:r>
              <w:t>H 112 or 140)</w:t>
            </w:r>
          </w:p>
        </w:tc>
        <w:tc>
          <w:tcPr>
            <w:tcW w:w="537" w:type="dxa"/>
          </w:tcPr>
          <w:p w14:paraId="418DCEC3" w14:textId="523D60BD" w:rsidR="001839A6" w:rsidRPr="001D7768" w:rsidRDefault="001839A6" w:rsidP="001D7768">
            <w:pPr>
              <w:spacing w:line="259" w:lineRule="auto"/>
            </w:pPr>
            <w:r>
              <w:t>3</w:t>
            </w:r>
          </w:p>
        </w:tc>
        <w:tc>
          <w:tcPr>
            <w:tcW w:w="799" w:type="dxa"/>
          </w:tcPr>
          <w:p w14:paraId="7841F138" w14:textId="17B5235B" w:rsidR="001839A6" w:rsidRPr="001D7768" w:rsidRDefault="001839A6" w:rsidP="001D7768">
            <w:r>
              <w:t>M</w:t>
            </w:r>
          </w:p>
        </w:tc>
        <w:tc>
          <w:tcPr>
            <w:tcW w:w="624" w:type="dxa"/>
          </w:tcPr>
          <w:p w14:paraId="14CFDE25" w14:textId="77777777" w:rsidR="001839A6" w:rsidRPr="001D7768" w:rsidRDefault="001839A6" w:rsidP="001D7768"/>
        </w:tc>
      </w:tr>
      <w:tr w:rsidR="001D7768" w:rsidRPr="001D7768" w14:paraId="24511FDE" w14:textId="77777777" w:rsidTr="009530A6">
        <w:tc>
          <w:tcPr>
            <w:tcW w:w="1591" w:type="dxa"/>
          </w:tcPr>
          <w:p w14:paraId="045F4473" w14:textId="6A4D87DC" w:rsidR="001D7768" w:rsidRPr="001D7768" w:rsidRDefault="001D7768" w:rsidP="001D7768">
            <w:r w:rsidRPr="001D7768">
              <w:t>Core/ Elective</w:t>
            </w:r>
          </w:p>
        </w:tc>
        <w:tc>
          <w:tcPr>
            <w:tcW w:w="3984" w:type="dxa"/>
          </w:tcPr>
          <w:p w14:paraId="55D1A1E7" w14:textId="77777777" w:rsidR="001D7768" w:rsidRPr="001D7768" w:rsidRDefault="001D7768" w:rsidP="001D7768"/>
        </w:tc>
        <w:tc>
          <w:tcPr>
            <w:tcW w:w="3255" w:type="dxa"/>
          </w:tcPr>
          <w:p w14:paraId="663D089C" w14:textId="77777777" w:rsidR="001D7768" w:rsidRPr="001D7768" w:rsidRDefault="001D7768" w:rsidP="001D7768"/>
        </w:tc>
        <w:tc>
          <w:tcPr>
            <w:tcW w:w="537" w:type="dxa"/>
          </w:tcPr>
          <w:p w14:paraId="4E8045E0" w14:textId="3B61E2D5" w:rsidR="001D7768" w:rsidRPr="001D7768" w:rsidRDefault="001D7768" w:rsidP="001D7768">
            <w:pPr>
              <w:spacing w:line="259" w:lineRule="auto"/>
            </w:pPr>
            <w:r w:rsidRPr="001D7768">
              <w:t>3</w:t>
            </w:r>
          </w:p>
        </w:tc>
        <w:tc>
          <w:tcPr>
            <w:tcW w:w="799" w:type="dxa"/>
          </w:tcPr>
          <w:p w14:paraId="2A059039" w14:textId="3547CC0A" w:rsidR="001D7768" w:rsidRPr="001D7768" w:rsidRDefault="001D7768" w:rsidP="001D7768">
            <w:r w:rsidRPr="001D7768">
              <w:t>C / E</w:t>
            </w:r>
          </w:p>
        </w:tc>
        <w:tc>
          <w:tcPr>
            <w:tcW w:w="624" w:type="dxa"/>
          </w:tcPr>
          <w:p w14:paraId="327A9920" w14:textId="77777777" w:rsidR="001D7768" w:rsidRPr="001D7768" w:rsidRDefault="001D7768" w:rsidP="001D7768"/>
        </w:tc>
      </w:tr>
    </w:tbl>
    <w:p w14:paraId="0EDABFCB" w14:textId="78FC86A4" w:rsidR="00CB5953" w:rsidRDefault="00CB5953"/>
    <w:p w14:paraId="0AC62EC1" w14:textId="77777777" w:rsidR="00CB5953" w:rsidRPr="001D7768" w:rsidRDefault="00CB5953"/>
    <w:tbl>
      <w:tblPr>
        <w:tblStyle w:val="TableGrid"/>
        <w:tblW w:w="0" w:type="auto"/>
        <w:tblLook w:val="04A0" w:firstRow="1" w:lastRow="0" w:firstColumn="1" w:lastColumn="0" w:noHBand="0" w:noVBand="1"/>
      </w:tblPr>
      <w:tblGrid>
        <w:gridCol w:w="1591"/>
        <w:gridCol w:w="3984"/>
        <w:gridCol w:w="3255"/>
        <w:gridCol w:w="537"/>
        <w:gridCol w:w="799"/>
        <w:gridCol w:w="624"/>
      </w:tblGrid>
      <w:tr w:rsidR="001D7768" w:rsidRPr="001D7768" w14:paraId="768042DB" w14:textId="77777777" w:rsidTr="4DF45358">
        <w:tc>
          <w:tcPr>
            <w:tcW w:w="10790" w:type="dxa"/>
            <w:gridSpan w:val="6"/>
            <w:shd w:val="clear" w:color="auto" w:fill="005847"/>
          </w:tcPr>
          <w:p w14:paraId="32B21FF2" w14:textId="63AD2903" w:rsidR="00B9642A" w:rsidRPr="001D7768" w:rsidRDefault="00942B28" w:rsidP="005572FF">
            <w:pPr>
              <w:rPr>
                <w:b/>
                <w:bCs/>
              </w:rPr>
            </w:pPr>
            <w:r w:rsidRPr="001D7768">
              <w:rPr>
                <w:b/>
                <w:bCs/>
              </w:rPr>
              <w:t>Fourth</w:t>
            </w:r>
            <w:r w:rsidR="00B9642A" w:rsidRPr="001D7768">
              <w:rPr>
                <w:b/>
                <w:bCs/>
              </w:rPr>
              <w:t xml:space="preserve"> Year</w:t>
            </w:r>
          </w:p>
        </w:tc>
      </w:tr>
      <w:tr w:rsidR="001D7768" w:rsidRPr="001D7768" w14:paraId="3D4EF71C" w14:textId="77777777" w:rsidTr="4DF45358">
        <w:tc>
          <w:tcPr>
            <w:tcW w:w="10790" w:type="dxa"/>
            <w:gridSpan w:val="6"/>
            <w:shd w:val="clear" w:color="auto" w:fill="C8B785"/>
          </w:tcPr>
          <w:p w14:paraId="3191B163" w14:textId="72F71ACB" w:rsidR="00B9642A" w:rsidRPr="001D7768" w:rsidRDefault="00B9642A" w:rsidP="005572FF">
            <w:pPr>
              <w:rPr>
                <w:b/>
                <w:bCs/>
              </w:rPr>
            </w:pPr>
            <w:r w:rsidRPr="001D7768">
              <w:rPr>
                <w:b/>
                <w:bCs/>
              </w:rPr>
              <w:t xml:space="preserve">Semester </w:t>
            </w:r>
            <w:r w:rsidR="008F5BD3" w:rsidRPr="001D7768">
              <w:rPr>
                <w:b/>
                <w:bCs/>
              </w:rPr>
              <w:t>7</w:t>
            </w:r>
          </w:p>
        </w:tc>
      </w:tr>
      <w:tr w:rsidR="001D7768" w:rsidRPr="001D7768" w14:paraId="5DC72626" w14:textId="77777777" w:rsidTr="009530A6">
        <w:tc>
          <w:tcPr>
            <w:tcW w:w="1591" w:type="dxa"/>
          </w:tcPr>
          <w:p w14:paraId="196AC657" w14:textId="749950B8" w:rsidR="00B9642A" w:rsidRPr="001D7768" w:rsidRDefault="00B9642A" w:rsidP="005572FF">
            <w:pPr>
              <w:rPr>
                <w:b/>
                <w:bCs/>
              </w:rPr>
            </w:pPr>
            <w:r w:rsidRPr="001D7768">
              <w:rPr>
                <w:b/>
                <w:bCs/>
              </w:rPr>
              <w:t>Prefix</w:t>
            </w:r>
            <w:r w:rsidR="004D375A" w:rsidRPr="001D7768">
              <w:rPr>
                <w:b/>
                <w:bCs/>
              </w:rPr>
              <w:t>/</w:t>
            </w:r>
            <w:r w:rsidRPr="001D7768">
              <w:rPr>
                <w:b/>
                <w:bCs/>
              </w:rPr>
              <w:t>Number</w:t>
            </w:r>
          </w:p>
        </w:tc>
        <w:tc>
          <w:tcPr>
            <w:tcW w:w="3984" w:type="dxa"/>
          </w:tcPr>
          <w:p w14:paraId="3047B0ED" w14:textId="77777777" w:rsidR="00B9642A" w:rsidRPr="001D7768" w:rsidRDefault="00B9642A" w:rsidP="005572FF">
            <w:pPr>
              <w:rPr>
                <w:b/>
                <w:bCs/>
              </w:rPr>
            </w:pPr>
            <w:r w:rsidRPr="001D7768">
              <w:rPr>
                <w:b/>
                <w:bCs/>
              </w:rPr>
              <w:t>Course Title</w:t>
            </w:r>
          </w:p>
        </w:tc>
        <w:tc>
          <w:tcPr>
            <w:tcW w:w="3255" w:type="dxa"/>
          </w:tcPr>
          <w:p w14:paraId="495B4C37" w14:textId="77777777" w:rsidR="00B9642A" w:rsidRPr="001D7768" w:rsidRDefault="00B9642A" w:rsidP="005572FF">
            <w:pPr>
              <w:rPr>
                <w:b/>
                <w:bCs/>
              </w:rPr>
            </w:pPr>
            <w:r w:rsidRPr="001D7768">
              <w:rPr>
                <w:b/>
                <w:bCs/>
              </w:rPr>
              <w:t>Prerequisites/Comments</w:t>
            </w:r>
          </w:p>
        </w:tc>
        <w:tc>
          <w:tcPr>
            <w:tcW w:w="537" w:type="dxa"/>
          </w:tcPr>
          <w:p w14:paraId="4E87A4D5" w14:textId="77777777" w:rsidR="00B9642A" w:rsidRPr="001D7768" w:rsidRDefault="00B9642A" w:rsidP="005572FF">
            <w:pPr>
              <w:rPr>
                <w:b/>
                <w:bCs/>
              </w:rPr>
            </w:pPr>
            <w:proofErr w:type="spellStart"/>
            <w:r w:rsidRPr="001D7768">
              <w:rPr>
                <w:b/>
                <w:bCs/>
              </w:rPr>
              <w:t>Crs</w:t>
            </w:r>
            <w:proofErr w:type="spellEnd"/>
          </w:p>
        </w:tc>
        <w:tc>
          <w:tcPr>
            <w:tcW w:w="799" w:type="dxa"/>
          </w:tcPr>
          <w:p w14:paraId="44CB6AD3" w14:textId="77777777" w:rsidR="00B9642A" w:rsidRPr="001D7768" w:rsidRDefault="00B9642A" w:rsidP="005572FF">
            <w:pPr>
              <w:rPr>
                <w:b/>
                <w:bCs/>
              </w:rPr>
            </w:pPr>
            <w:r w:rsidRPr="001D7768">
              <w:rPr>
                <w:b/>
                <w:bCs/>
              </w:rPr>
              <w:t>Area</w:t>
            </w:r>
          </w:p>
        </w:tc>
        <w:tc>
          <w:tcPr>
            <w:tcW w:w="624" w:type="dxa"/>
          </w:tcPr>
          <w:p w14:paraId="4ACE0CA0" w14:textId="77777777" w:rsidR="00B9642A" w:rsidRPr="001D7768" w:rsidRDefault="00B9642A" w:rsidP="005572FF">
            <w:pPr>
              <w:rPr>
                <w:b/>
                <w:bCs/>
              </w:rPr>
            </w:pPr>
            <w:r w:rsidRPr="001D7768">
              <w:rPr>
                <w:b/>
                <w:bCs/>
              </w:rPr>
              <w:t>Sem</w:t>
            </w:r>
          </w:p>
        </w:tc>
      </w:tr>
      <w:tr w:rsidR="001D7768" w:rsidRPr="001D7768" w14:paraId="248ED8BE" w14:textId="77777777" w:rsidTr="009530A6">
        <w:tc>
          <w:tcPr>
            <w:tcW w:w="1591" w:type="dxa"/>
          </w:tcPr>
          <w:p w14:paraId="3C0F5958" w14:textId="1E24D488" w:rsidR="001D7768" w:rsidRPr="001D7768" w:rsidRDefault="001D7768" w:rsidP="001D7768">
            <w:r w:rsidRPr="001D7768">
              <w:t>DSIM 370</w:t>
            </w:r>
          </w:p>
        </w:tc>
        <w:tc>
          <w:tcPr>
            <w:tcW w:w="3984" w:type="dxa"/>
          </w:tcPr>
          <w:p w14:paraId="33E36122" w14:textId="05FA24CD" w:rsidR="001D7768" w:rsidRPr="001D7768" w:rsidRDefault="001D7768" w:rsidP="001D7768">
            <w:r w:rsidRPr="001D7768">
              <w:t xml:space="preserve">Management Information Technology </w:t>
            </w:r>
          </w:p>
        </w:tc>
        <w:tc>
          <w:tcPr>
            <w:tcW w:w="3255" w:type="dxa"/>
          </w:tcPr>
          <w:p w14:paraId="351218DD" w14:textId="3C6CAA8C" w:rsidR="001D7768" w:rsidRPr="001D7768" w:rsidRDefault="00CB5953" w:rsidP="001D7768">
            <w:r>
              <w:t>(</w:t>
            </w:r>
            <w:r w:rsidR="001D7768" w:rsidRPr="001D7768">
              <w:t>PRE: DSIM 203RI</w:t>
            </w:r>
            <w:r>
              <w:t>)</w:t>
            </w:r>
          </w:p>
        </w:tc>
        <w:tc>
          <w:tcPr>
            <w:tcW w:w="537" w:type="dxa"/>
          </w:tcPr>
          <w:p w14:paraId="1250A304" w14:textId="08DA7C32" w:rsidR="001D7768" w:rsidRPr="001D7768" w:rsidRDefault="001D7768" w:rsidP="001D7768">
            <w:r w:rsidRPr="001D7768">
              <w:t>3</w:t>
            </w:r>
          </w:p>
        </w:tc>
        <w:tc>
          <w:tcPr>
            <w:tcW w:w="799" w:type="dxa"/>
          </w:tcPr>
          <w:p w14:paraId="3A8A83EE" w14:textId="5384878B" w:rsidR="001D7768" w:rsidRPr="001D7768" w:rsidRDefault="001D7768" w:rsidP="001D7768">
            <w:r w:rsidRPr="001D7768">
              <w:t>M</w:t>
            </w:r>
          </w:p>
        </w:tc>
        <w:tc>
          <w:tcPr>
            <w:tcW w:w="624" w:type="dxa"/>
          </w:tcPr>
          <w:p w14:paraId="6EF41321" w14:textId="77777777" w:rsidR="001D7768" w:rsidRPr="001D7768" w:rsidRDefault="001D7768" w:rsidP="001D7768"/>
        </w:tc>
      </w:tr>
      <w:tr w:rsidR="001D7768" w:rsidRPr="001D7768" w14:paraId="1C31203F" w14:textId="77777777" w:rsidTr="009530A6">
        <w:tc>
          <w:tcPr>
            <w:tcW w:w="1591" w:type="dxa"/>
          </w:tcPr>
          <w:p w14:paraId="171DBF54" w14:textId="789ACE6B" w:rsidR="001D7768" w:rsidRPr="001D7768" w:rsidRDefault="00C170C2" w:rsidP="001D7768">
            <w:pPr>
              <w:spacing w:line="259" w:lineRule="auto"/>
            </w:pPr>
            <w:r>
              <w:t>HLSC 320</w:t>
            </w:r>
          </w:p>
        </w:tc>
        <w:tc>
          <w:tcPr>
            <w:tcW w:w="3984" w:type="dxa"/>
          </w:tcPr>
          <w:p w14:paraId="6B41A5DF" w14:textId="39689700" w:rsidR="001D7768" w:rsidRPr="001D7768" w:rsidRDefault="00D67FC1" w:rsidP="001D7768">
            <w:pPr>
              <w:spacing w:line="259" w:lineRule="auto"/>
            </w:pPr>
            <w:r>
              <w:t>Intro to Health Informatics</w:t>
            </w:r>
          </w:p>
        </w:tc>
        <w:tc>
          <w:tcPr>
            <w:tcW w:w="3255" w:type="dxa"/>
          </w:tcPr>
          <w:p w14:paraId="50854A3B" w14:textId="2F6A5E36" w:rsidR="001D7768" w:rsidRPr="001D7768" w:rsidRDefault="001D7768" w:rsidP="001D7768"/>
        </w:tc>
        <w:tc>
          <w:tcPr>
            <w:tcW w:w="537" w:type="dxa"/>
          </w:tcPr>
          <w:p w14:paraId="247D9AC4" w14:textId="7C44BAF0" w:rsidR="001D7768" w:rsidRPr="001D7768" w:rsidRDefault="001D7768" w:rsidP="001D7768">
            <w:r w:rsidRPr="001D7768">
              <w:t>3</w:t>
            </w:r>
          </w:p>
        </w:tc>
        <w:tc>
          <w:tcPr>
            <w:tcW w:w="799" w:type="dxa"/>
          </w:tcPr>
          <w:p w14:paraId="01A7292C" w14:textId="7C7B6B30" w:rsidR="001D7768" w:rsidRPr="001D7768" w:rsidRDefault="001D7768" w:rsidP="001D7768">
            <w:r w:rsidRPr="001D7768">
              <w:t>M</w:t>
            </w:r>
          </w:p>
        </w:tc>
        <w:tc>
          <w:tcPr>
            <w:tcW w:w="624" w:type="dxa"/>
          </w:tcPr>
          <w:p w14:paraId="04E339E8" w14:textId="6D54F489" w:rsidR="001D7768" w:rsidRPr="001D7768" w:rsidRDefault="00D67FC1" w:rsidP="001D7768">
            <w:r>
              <w:t>F</w:t>
            </w:r>
          </w:p>
        </w:tc>
      </w:tr>
      <w:tr w:rsidR="001D7768" w:rsidRPr="001D7768" w14:paraId="43187EDF" w14:textId="77777777" w:rsidTr="009530A6">
        <w:tc>
          <w:tcPr>
            <w:tcW w:w="1591" w:type="dxa"/>
          </w:tcPr>
          <w:p w14:paraId="23AEE13F" w14:textId="4868475D" w:rsidR="001D7768" w:rsidRPr="001D7768" w:rsidRDefault="00C170C2" w:rsidP="001D7768">
            <w:pPr>
              <w:spacing w:line="259" w:lineRule="auto"/>
            </w:pPr>
            <w:r>
              <w:t>HLCS 420</w:t>
            </w:r>
          </w:p>
        </w:tc>
        <w:tc>
          <w:tcPr>
            <w:tcW w:w="3984" w:type="dxa"/>
          </w:tcPr>
          <w:p w14:paraId="0703E59A" w14:textId="64FC9D76" w:rsidR="001D7768" w:rsidRPr="001D7768" w:rsidRDefault="005B249C" w:rsidP="001D7768">
            <w:pPr>
              <w:spacing w:line="259" w:lineRule="auto"/>
            </w:pPr>
            <w:r>
              <w:t>Healthcare Quality &amp; Safety</w:t>
            </w:r>
          </w:p>
        </w:tc>
        <w:tc>
          <w:tcPr>
            <w:tcW w:w="3255" w:type="dxa"/>
          </w:tcPr>
          <w:p w14:paraId="3B8BE727" w14:textId="5A182B32" w:rsidR="001D7768" w:rsidRPr="001D7768" w:rsidRDefault="001D7768" w:rsidP="001D7768"/>
        </w:tc>
        <w:tc>
          <w:tcPr>
            <w:tcW w:w="537" w:type="dxa"/>
          </w:tcPr>
          <w:p w14:paraId="012F86B8" w14:textId="0F3AC918" w:rsidR="001D7768" w:rsidRPr="001D7768" w:rsidRDefault="001D7768" w:rsidP="001D7768">
            <w:r w:rsidRPr="001D7768">
              <w:t>3</w:t>
            </w:r>
          </w:p>
        </w:tc>
        <w:tc>
          <w:tcPr>
            <w:tcW w:w="799" w:type="dxa"/>
          </w:tcPr>
          <w:p w14:paraId="174FFDD7" w14:textId="25CC1330" w:rsidR="001D7768" w:rsidRPr="001D7768" w:rsidRDefault="001D7768" w:rsidP="001D7768">
            <w:r w:rsidRPr="001D7768">
              <w:t>M</w:t>
            </w:r>
          </w:p>
        </w:tc>
        <w:tc>
          <w:tcPr>
            <w:tcW w:w="624" w:type="dxa"/>
          </w:tcPr>
          <w:p w14:paraId="72C9CF09" w14:textId="090026B6" w:rsidR="001D7768" w:rsidRPr="001D7768" w:rsidRDefault="00D67FC1" w:rsidP="001D7768">
            <w:r>
              <w:t>F</w:t>
            </w:r>
          </w:p>
        </w:tc>
      </w:tr>
      <w:tr w:rsidR="001D7768" w:rsidRPr="001D7768" w14:paraId="6BBD8F70" w14:textId="77777777" w:rsidTr="009530A6">
        <w:tc>
          <w:tcPr>
            <w:tcW w:w="1591" w:type="dxa"/>
          </w:tcPr>
          <w:p w14:paraId="3F6C7862" w14:textId="67F88388" w:rsidR="001D7768" w:rsidRPr="001D7768" w:rsidRDefault="004A3091" w:rsidP="001D7768">
            <w:r>
              <w:t>Core/Elective</w:t>
            </w:r>
          </w:p>
        </w:tc>
        <w:tc>
          <w:tcPr>
            <w:tcW w:w="3984" w:type="dxa"/>
          </w:tcPr>
          <w:p w14:paraId="3F531B12" w14:textId="43DAD970" w:rsidR="001D7768" w:rsidRPr="001D7768" w:rsidRDefault="001D7768" w:rsidP="001D7768"/>
        </w:tc>
        <w:tc>
          <w:tcPr>
            <w:tcW w:w="3255" w:type="dxa"/>
          </w:tcPr>
          <w:p w14:paraId="724268B6" w14:textId="03BC6901" w:rsidR="001D7768" w:rsidRPr="001D7768" w:rsidRDefault="001D7768" w:rsidP="001D7768"/>
        </w:tc>
        <w:tc>
          <w:tcPr>
            <w:tcW w:w="537" w:type="dxa"/>
          </w:tcPr>
          <w:p w14:paraId="78B812E3" w14:textId="134CF71E" w:rsidR="001D7768" w:rsidRPr="001D7768" w:rsidRDefault="001D7768" w:rsidP="001D7768">
            <w:r w:rsidRPr="001D7768">
              <w:t>3</w:t>
            </w:r>
          </w:p>
        </w:tc>
        <w:tc>
          <w:tcPr>
            <w:tcW w:w="799" w:type="dxa"/>
          </w:tcPr>
          <w:p w14:paraId="48B98992" w14:textId="5C42108E" w:rsidR="001D7768" w:rsidRPr="001D7768" w:rsidRDefault="004A3091" w:rsidP="001D7768">
            <w:r>
              <w:t>C/E</w:t>
            </w:r>
          </w:p>
        </w:tc>
        <w:tc>
          <w:tcPr>
            <w:tcW w:w="624" w:type="dxa"/>
          </w:tcPr>
          <w:p w14:paraId="10DF90AA" w14:textId="77777777" w:rsidR="001D7768" w:rsidRPr="001D7768" w:rsidRDefault="001D7768" w:rsidP="001D7768"/>
        </w:tc>
      </w:tr>
      <w:tr w:rsidR="001D7768" w:rsidRPr="001D7768" w14:paraId="4314BBA1" w14:textId="77777777" w:rsidTr="009530A6">
        <w:tc>
          <w:tcPr>
            <w:tcW w:w="1591" w:type="dxa"/>
          </w:tcPr>
          <w:p w14:paraId="5A6623D7" w14:textId="440FC939" w:rsidR="001D7768" w:rsidRPr="001D7768" w:rsidRDefault="001D7768" w:rsidP="001D7768">
            <w:r w:rsidRPr="001D7768">
              <w:t>Core/ Elective</w:t>
            </w:r>
          </w:p>
        </w:tc>
        <w:tc>
          <w:tcPr>
            <w:tcW w:w="3984" w:type="dxa"/>
          </w:tcPr>
          <w:p w14:paraId="54E4EC73" w14:textId="28ED1F86" w:rsidR="001D7768" w:rsidRPr="001D7768" w:rsidRDefault="001D7768" w:rsidP="001D7768"/>
        </w:tc>
        <w:tc>
          <w:tcPr>
            <w:tcW w:w="3255" w:type="dxa"/>
          </w:tcPr>
          <w:p w14:paraId="41FE1EBD" w14:textId="485400C6" w:rsidR="001D7768" w:rsidRPr="001D7768" w:rsidRDefault="001D7768" w:rsidP="001D7768"/>
        </w:tc>
        <w:tc>
          <w:tcPr>
            <w:tcW w:w="537" w:type="dxa"/>
          </w:tcPr>
          <w:p w14:paraId="7A6539BD" w14:textId="2CA769E2" w:rsidR="001D7768" w:rsidRPr="001D7768" w:rsidRDefault="001D7768" w:rsidP="001D7768">
            <w:r w:rsidRPr="001D7768">
              <w:t>3</w:t>
            </w:r>
          </w:p>
        </w:tc>
        <w:tc>
          <w:tcPr>
            <w:tcW w:w="799" w:type="dxa"/>
          </w:tcPr>
          <w:p w14:paraId="58B99BC2" w14:textId="2D95E0EA" w:rsidR="001D7768" w:rsidRPr="001D7768" w:rsidRDefault="001D7768" w:rsidP="001D7768">
            <w:r w:rsidRPr="001D7768">
              <w:t>C / E</w:t>
            </w:r>
          </w:p>
        </w:tc>
        <w:tc>
          <w:tcPr>
            <w:tcW w:w="624" w:type="dxa"/>
          </w:tcPr>
          <w:p w14:paraId="7E521BF4" w14:textId="5A1ED740" w:rsidR="001D7768" w:rsidRPr="001D7768" w:rsidRDefault="001D7768" w:rsidP="001D7768"/>
        </w:tc>
      </w:tr>
    </w:tbl>
    <w:p w14:paraId="57E9781F" w14:textId="39D62E9F" w:rsidR="00C23F8D" w:rsidRDefault="00C23F8D"/>
    <w:tbl>
      <w:tblPr>
        <w:tblStyle w:val="TableGrid"/>
        <w:tblW w:w="10790" w:type="dxa"/>
        <w:tblLook w:val="04A0" w:firstRow="1" w:lastRow="0" w:firstColumn="1" w:lastColumn="0" w:noHBand="0" w:noVBand="1"/>
      </w:tblPr>
      <w:tblGrid>
        <w:gridCol w:w="1591"/>
        <w:gridCol w:w="3984"/>
        <w:gridCol w:w="3255"/>
        <w:gridCol w:w="537"/>
        <w:gridCol w:w="799"/>
        <w:gridCol w:w="624"/>
      </w:tblGrid>
      <w:tr w:rsidR="00B9642A" w:rsidRPr="002B7BEE" w14:paraId="71DD893C" w14:textId="77777777" w:rsidTr="4DF45358">
        <w:tc>
          <w:tcPr>
            <w:tcW w:w="10790" w:type="dxa"/>
            <w:gridSpan w:val="6"/>
            <w:shd w:val="clear" w:color="auto" w:fill="005847"/>
          </w:tcPr>
          <w:p w14:paraId="249E8EEB" w14:textId="654E3418" w:rsidR="00B9642A" w:rsidRPr="002B7BEE" w:rsidRDefault="00942B28" w:rsidP="005572FF">
            <w:pPr>
              <w:rPr>
                <w:b/>
                <w:bCs/>
              </w:rPr>
            </w:pPr>
            <w:r>
              <w:rPr>
                <w:b/>
                <w:bCs/>
              </w:rPr>
              <w:t>Fourth</w:t>
            </w:r>
            <w:r w:rsidR="00B9642A" w:rsidRPr="002B7BEE">
              <w:rPr>
                <w:b/>
                <w:bCs/>
              </w:rPr>
              <w:t xml:space="preserve"> Year</w:t>
            </w:r>
          </w:p>
        </w:tc>
      </w:tr>
      <w:tr w:rsidR="00B9642A" w:rsidRPr="002B7BEE" w14:paraId="62944028" w14:textId="77777777" w:rsidTr="4DF45358">
        <w:tc>
          <w:tcPr>
            <w:tcW w:w="10790" w:type="dxa"/>
            <w:gridSpan w:val="6"/>
            <w:shd w:val="clear" w:color="auto" w:fill="C8B785"/>
          </w:tcPr>
          <w:p w14:paraId="5AE6C805" w14:textId="7D81FDFE" w:rsidR="00B9642A" w:rsidRPr="002B7BEE" w:rsidRDefault="00B9642A" w:rsidP="005572FF">
            <w:pPr>
              <w:rPr>
                <w:b/>
                <w:bCs/>
              </w:rPr>
            </w:pPr>
            <w:r w:rsidRPr="002B7BEE">
              <w:rPr>
                <w:b/>
                <w:bCs/>
              </w:rPr>
              <w:t xml:space="preserve">Semester </w:t>
            </w:r>
            <w:r w:rsidR="008F5BD3">
              <w:rPr>
                <w:b/>
                <w:bCs/>
              </w:rPr>
              <w:t>8</w:t>
            </w:r>
          </w:p>
        </w:tc>
      </w:tr>
      <w:tr w:rsidR="00B9642A" w:rsidRPr="002B7BEE" w14:paraId="15C3BD19" w14:textId="77777777" w:rsidTr="009530A6">
        <w:tc>
          <w:tcPr>
            <w:tcW w:w="1591" w:type="dxa"/>
          </w:tcPr>
          <w:p w14:paraId="6C6E1E4A" w14:textId="27B66551"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578CDBF7" w14:textId="77777777" w:rsidR="00B9642A" w:rsidRPr="002B7BEE" w:rsidRDefault="00B9642A" w:rsidP="005572FF">
            <w:pPr>
              <w:rPr>
                <w:b/>
                <w:bCs/>
              </w:rPr>
            </w:pPr>
            <w:r w:rsidRPr="002B7BEE">
              <w:rPr>
                <w:b/>
                <w:bCs/>
              </w:rPr>
              <w:t>Course Title</w:t>
            </w:r>
          </w:p>
        </w:tc>
        <w:tc>
          <w:tcPr>
            <w:tcW w:w="3255" w:type="dxa"/>
          </w:tcPr>
          <w:p w14:paraId="51DF7FE6" w14:textId="77777777" w:rsidR="00B9642A" w:rsidRPr="002B7BEE" w:rsidRDefault="00B9642A" w:rsidP="005572FF">
            <w:pPr>
              <w:rPr>
                <w:b/>
                <w:bCs/>
              </w:rPr>
            </w:pPr>
            <w:r w:rsidRPr="002B7BEE">
              <w:rPr>
                <w:b/>
                <w:bCs/>
              </w:rPr>
              <w:t>Prerequisites/Comments</w:t>
            </w:r>
          </w:p>
        </w:tc>
        <w:tc>
          <w:tcPr>
            <w:tcW w:w="537" w:type="dxa"/>
          </w:tcPr>
          <w:p w14:paraId="063A8D59" w14:textId="77777777" w:rsidR="00B9642A" w:rsidRPr="002B7BEE" w:rsidRDefault="00B9642A" w:rsidP="005572FF">
            <w:pPr>
              <w:rPr>
                <w:b/>
                <w:bCs/>
              </w:rPr>
            </w:pPr>
            <w:proofErr w:type="spellStart"/>
            <w:r w:rsidRPr="002B7BEE">
              <w:rPr>
                <w:b/>
                <w:bCs/>
              </w:rPr>
              <w:t>Crs</w:t>
            </w:r>
            <w:proofErr w:type="spellEnd"/>
          </w:p>
        </w:tc>
        <w:tc>
          <w:tcPr>
            <w:tcW w:w="799" w:type="dxa"/>
          </w:tcPr>
          <w:p w14:paraId="0F4D4D4D" w14:textId="77777777" w:rsidR="00B9642A" w:rsidRPr="002B7BEE" w:rsidRDefault="00B9642A" w:rsidP="005572FF">
            <w:pPr>
              <w:rPr>
                <w:b/>
                <w:bCs/>
              </w:rPr>
            </w:pPr>
            <w:r>
              <w:rPr>
                <w:b/>
                <w:bCs/>
              </w:rPr>
              <w:t>Area</w:t>
            </w:r>
          </w:p>
        </w:tc>
        <w:tc>
          <w:tcPr>
            <w:tcW w:w="624" w:type="dxa"/>
          </w:tcPr>
          <w:p w14:paraId="239B3EC4" w14:textId="77777777" w:rsidR="00B9642A" w:rsidRDefault="00B9642A" w:rsidP="005572FF">
            <w:pPr>
              <w:rPr>
                <w:b/>
                <w:bCs/>
              </w:rPr>
            </w:pPr>
            <w:r>
              <w:rPr>
                <w:b/>
                <w:bCs/>
              </w:rPr>
              <w:t>Sem</w:t>
            </w:r>
          </w:p>
        </w:tc>
      </w:tr>
      <w:tr w:rsidR="00B9642A" w14:paraId="3A744EB7" w14:textId="77777777" w:rsidTr="009530A6">
        <w:tc>
          <w:tcPr>
            <w:tcW w:w="1591" w:type="dxa"/>
          </w:tcPr>
          <w:p w14:paraId="113A1E09" w14:textId="7B6A6F85" w:rsidR="00B9642A" w:rsidRDefault="004A3091" w:rsidP="005572FF">
            <w:r>
              <w:t>HLSC 410</w:t>
            </w:r>
          </w:p>
        </w:tc>
        <w:tc>
          <w:tcPr>
            <w:tcW w:w="3984" w:type="dxa"/>
          </w:tcPr>
          <w:p w14:paraId="7D9EEA5A" w14:textId="23FC1BBD" w:rsidR="00B9642A" w:rsidRDefault="005B249C" w:rsidP="005572FF">
            <w:r>
              <w:t xml:space="preserve">The </w:t>
            </w:r>
            <w:proofErr w:type="spellStart"/>
            <w:r>
              <w:t>Heathcare</w:t>
            </w:r>
            <w:proofErr w:type="spellEnd"/>
            <w:r>
              <w:t xml:space="preserve"> System</w:t>
            </w:r>
          </w:p>
        </w:tc>
        <w:tc>
          <w:tcPr>
            <w:tcW w:w="3255" w:type="dxa"/>
          </w:tcPr>
          <w:p w14:paraId="5491698B" w14:textId="252E9A38" w:rsidR="00B9642A" w:rsidRDefault="00B9642A" w:rsidP="005572FF"/>
        </w:tc>
        <w:tc>
          <w:tcPr>
            <w:tcW w:w="537" w:type="dxa"/>
          </w:tcPr>
          <w:p w14:paraId="698AD43B" w14:textId="679668D4" w:rsidR="00B9642A" w:rsidRDefault="00F96318" w:rsidP="005572FF">
            <w:r>
              <w:t>3</w:t>
            </w:r>
          </w:p>
        </w:tc>
        <w:tc>
          <w:tcPr>
            <w:tcW w:w="799" w:type="dxa"/>
          </w:tcPr>
          <w:p w14:paraId="0DFCDA5E" w14:textId="70BE0885" w:rsidR="00B9642A" w:rsidRDefault="00355A53" w:rsidP="005572FF">
            <w:r>
              <w:t>M</w:t>
            </w:r>
          </w:p>
        </w:tc>
        <w:tc>
          <w:tcPr>
            <w:tcW w:w="624" w:type="dxa"/>
          </w:tcPr>
          <w:p w14:paraId="3851F016" w14:textId="172BB98D" w:rsidR="00B9642A" w:rsidRDefault="004A3091" w:rsidP="005572FF">
            <w:proofErr w:type="spellStart"/>
            <w:r>
              <w:t>Sp</w:t>
            </w:r>
            <w:proofErr w:type="spellEnd"/>
          </w:p>
        </w:tc>
      </w:tr>
      <w:tr w:rsidR="00B9642A" w14:paraId="38A6C756" w14:textId="77777777" w:rsidTr="009530A6">
        <w:tc>
          <w:tcPr>
            <w:tcW w:w="1591" w:type="dxa"/>
          </w:tcPr>
          <w:p w14:paraId="1AFC8A57" w14:textId="76DC2C8E" w:rsidR="00B9642A" w:rsidRDefault="00F96318" w:rsidP="005572FF">
            <w:r>
              <w:t>MGT 432</w:t>
            </w:r>
          </w:p>
        </w:tc>
        <w:tc>
          <w:tcPr>
            <w:tcW w:w="3984" w:type="dxa"/>
          </w:tcPr>
          <w:p w14:paraId="6553E67F" w14:textId="4E44BD86" w:rsidR="00F96318" w:rsidRDefault="00F96318" w:rsidP="005572FF">
            <w:r>
              <w:t xml:space="preserve">Bus Strategies/Ventures Development </w:t>
            </w:r>
          </w:p>
        </w:tc>
        <w:tc>
          <w:tcPr>
            <w:tcW w:w="3255" w:type="dxa"/>
          </w:tcPr>
          <w:p w14:paraId="5EBE8D7F" w14:textId="7988649B" w:rsidR="00B9642A" w:rsidRDefault="00CB5953" w:rsidP="005572FF">
            <w:r>
              <w:t>(</w:t>
            </w:r>
            <w:r w:rsidR="00E4077E" w:rsidRPr="00E4077E">
              <w:t>PRE: FIN 301 or SPO 301</w:t>
            </w:r>
            <w:r>
              <w:t xml:space="preserve"> &amp;</w:t>
            </w:r>
            <w:r w:rsidR="00E4077E" w:rsidRPr="00E4077E">
              <w:t xml:space="preserve"> </w:t>
            </w:r>
            <w:r>
              <w:t>senior</w:t>
            </w:r>
            <w:r w:rsidR="00E4077E" w:rsidRPr="00E4077E">
              <w:t xml:space="preserve"> status</w:t>
            </w:r>
            <w:r>
              <w:t>)</w:t>
            </w:r>
          </w:p>
        </w:tc>
        <w:tc>
          <w:tcPr>
            <w:tcW w:w="537" w:type="dxa"/>
          </w:tcPr>
          <w:p w14:paraId="4F47288A" w14:textId="563F37DF" w:rsidR="00B9642A" w:rsidRDefault="00F96318" w:rsidP="005572FF">
            <w:r>
              <w:t>3</w:t>
            </w:r>
          </w:p>
        </w:tc>
        <w:tc>
          <w:tcPr>
            <w:tcW w:w="799" w:type="dxa"/>
          </w:tcPr>
          <w:p w14:paraId="77EB0315" w14:textId="4559C5F6" w:rsidR="00B9642A" w:rsidRDefault="00355A53" w:rsidP="005572FF">
            <w:r>
              <w:t>M</w:t>
            </w:r>
          </w:p>
        </w:tc>
        <w:tc>
          <w:tcPr>
            <w:tcW w:w="624" w:type="dxa"/>
          </w:tcPr>
          <w:p w14:paraId="0DE22B60" w14:textId="77777777" w:rsidR="00B9642A" w:rsidRDefault="00B9642A" w:rsidP="005572FF"/>
        </w:tc>
      </w:tr>
      <w:tr w:rsidR="001D7768" w14:paraId="20149304" w14:textId="77777777" w:rsidTr="009530A6">
        <w:tc>
          <w:tcPr>
            <w:tcW w:w="1591" w:type="dxa"/>
          </w:tcPr>
          <w:p w14:paraId="5444ECB8" w14:textId="1107DB09" w:rsidR="001D7768" w:rsidRDefault="001839A6" w:rsidP="001D7768">
            <w:pPr>
              <w:spacing w:line="259" w:lineRule="auto"/>
            </w:pPr>
            <w:r w:rsidRPr="001D7768">
              <w:t>MGT 360</w:t>
            </w:r>
          </w:p>
        </w:tc>
        <w:tc>
          <w:tcPr>
            <w:tcW w:w="3984" w:type="dxa"/>
          </w:tcPr>
          <w:p w14:paraId="733A2E73" w14:textId="18CF1DCA" w:rsidR="001D7768" w:rsidRDefault="001839A6" w:rsidP="001D7768">
            <w:pPr>
              <w:spacing w:line="259" w:lineRule="auto"/>
            </w:pPr>
            <w:r w:rsidRPr="001D7768">
              <w:t>Management of Human Resources</w:t>
            </w:r>
          </w:p>
        </w:tc>
        <w:tc>
          <w:tcPr>
            <w:tcW w:w="3255" w:type="dxa"/>
          </w:tcPr>
          <w:p w14:paraId="1A14E94A" w14:textId="183611A8" w:rsidR="001D7768" w:rsidRDefault="001D7768" w:rsidP="001D7768"/>
        </w:tc>
        <w:tc>
          <w:tcPr>
            <w:tcW w:w="537" w:type="dxa"/>
          </w:tcPr>
          <w:p w14:paraId="2F468AEF" w14:textId="70F3EC3A" w:rsidR="001D7768" w:rsidRDefault="001D7768" w:rsidP="001D7768">
            <w:r>
              <w:t>3</w:t>
            </w:r>
          </w:p>
        </w:tc>
        <w:tc>
          <w:tcPr>
            <w:tcW w:w="799" w:type="dxa"/>
          </w:tcPr>
          <w:p w14:paraId="404CBE81" w14:textId="01443C19" w:rsidR="001D7768" w:rsidRDefault="001D7768" w:rsidP="001D7768">
            <w:pPr>
              <w:spacing w:line="259" w:lineRule="auto"/>
            </w:pPr>
            <w:r>
              <w:t>M</w:t>
            </w:r>
          </w:p>
        </w:tc>
        <w:tc>
          <w:tcPr>
            <w:tcW w:w="624" w:type="dxa"/>
          </w:tcPr>
          <w:p w14:paraId="5B351FDF" w14:textId="77777777" w:rsidR="001D7768" w:rsidRDefault="001D7768" w:rsidP="001D7768"/>
        </w:tc>
      </w:tr>
      <w:tr w:rsidR="001D7768" w14:paraId="5BF78E1B" w14:textId="77777777" w:rsidTr="009530A6">
        <w:tc>
          <w:tcPr>
            <w:tcW w:w="1591" w:type="dxa"/>
          </w:tcPr>
          <w:p w14:paraId="5058D499" w14:textId="22E8F847" w:rsidR="001D7768" w:rsidRDefault="001D7768" w:rsidP="001D7768">
            <w:r w:rsidRPr="002A5FC0">
              <w:t>Core/ Elective</w:t>
            </w:r>
          </w:p>
        </w:tc>
        <w:tc>
          <w:tcPr>
            <w:tcW w:w="3984" w:type="dxa"/>
          </w:tcPr>
          <w:p w14:paraId="7AE0CABE" w14:textId="77777777" w:rsidR="001D7768" w:rsidRDefault="001D7768" w:rsidP="001D7768"/>
        </w:tc>
        <w:tc>
          <w:tcPr>
            <w:tcW w:w="3255" w:type="dxa"/>
          </w:tcPr>
          <w:p w14:paraId="1CCEE113" w14:textId="77777777" w:rsidR="001D7768" w:rsidRDefault="001D7768" w:rsidP="001D7768"/>
        </w:tc>
        <w:tc>
          <w:tcPr>
            <w:tcW w:w="537" w:type="dxa"/>
          </w:tcPr>
          <w:p w14:paraId="479D47BB" w14:textId="5E897410" w:rsidR="001D7768" w:rsidRDefault="001D7768" w:rsidP="001D7768">
            <w:pPr>
              <w:spacing w:line="259" w:lineRule="auto"/>
            </w:pPr>
            <w:r w:rsidRPr="002A5FC0">
              <w:t>3</w:t>
            </w:r>
          </w:p>
        </w:tc>
        <w:tc>
          <w:tcPr>
            <w:tcW w:w="799" w:type="dxa"/>
          </w:tcPr>
          <w:p w14:paraId="77D5A2C1" w14:textId="5A367376" w:rsidR="001D7768" w:rsidRDefault="001D7768" w:rsidP="001D7768">
            <w:r w:rsidRPr="002A5FC0">
              <w:t>C / E</w:t>
            </w:r>
          </w:p>
        </w:tc>
        <w:tc>
          <w:tcPr>
            <w:tcW w:w="624" w:type="dxa"/>
          </w:tcPr>
          <w:p w14:paraId="59D1AD70" w14:textId="77777777" w:rsidR="001D7768" w:rsidRDefault="001D7768" w:rsidP="001D7768"/>
        </w:tc>
      </w:tr>
      <w:tr w:rsidR="001D7768" w14:paraId="61A219A1" w14:textId="77777777" w:rsidTr="009530A6">
        <w:tc>
          <w:tcPr>
            <w:tcW w:w="1591" w:type="dxa"/>
          </w:tcPr>
          <w:p w14:paraId="1799C972" w14:textId="75F8540D" w:rsidR="001D7768" w:rsidRDefault="001D7768" w:rsidP="001D7768">
            <w:r w:rsidRPr="002A5FC0">
              <w:t>Core/ Elective</w:t>
            </w:r>
          </w:p>
        </w:tc>
        <w:tc>
          <w:tcPr>
            <w:tcW w:w="3984" w:type="dxa"/>
          </w:tcPr>
          <w:p w14:paraId="52AE9118" w14:textId="647C531A" w:rsidR="001D7768" w:rsidRDefault="001D7768" w:rsidP="001D7768"/>
        </w:tc>
        <w:tc>
          <w:tcPr>
            <w:tcW w:w="3255" w:type="dxa"/>
          </w:tcPr>
          <w:p w14:paraId="12C83E85" w14:textId="2D519CC2" w:rsidR="001D7768" w:rsidRDefault="001D7768" w:rsidP="001D7768"/>
        </w:tc>
        <w:tc>
          <w:tcPr>
            <w:tcW w:w="537" w:type="dxa"/>
          </w:tcPr>
          <w:p w14:paraId="59BB3D1B" w14:textId="52BD5CED" w:rsidR="001D7768" w:rsidRDefault="001D7768" w:rsidP="001D7768">
            <w:pPr>
              <w:spacing w:line="259" w:lineRule="auto"/>
            </w:pPr>
            <w:r w:rsidRPr="002A5FC0">
              <w:t>3</w:t>
            </w:r>
          </w:p>
        </w:tc>
        <w:tc>
          <w:tcPr>
            <w:tcW w:w="799" w:type="dxa"/>
          </w:tcPr>
          <w:p w14:paraId="49B04863" w14:textId="45A2C0A5" w:rsidR="001D7768" w:rsidRDefault="001D7768" w:rsidP="001D7768">
            <w:r w:rsidRPr="002A5FC0">
              <w:t>C / E</w:t>
            </w:r>
          </w:p>
        </w:tc>
        <w:tc>
          <w:tcPr>
            <w:tcW w:w="624" w:type="dxa"/>
          </w:tcPr>
          <w:p w14:paraId="3B3DCC4C" w14:textId="5C556DBB" w:rsidR="001D7768" w:rsidRDefault="001D7768" w:rsidP="001D7768"/>
        </w:tc>
      </w:tr>
    </w:tbl>
    <w:p w14:paraId="76A66459" w14:textId="551B06CC" w:rsidR="00DC5292" w:rsidRDefault="00DC5292"/>
    <w:p w14:paraId="08E09023" w14:textId="77777777" w:rsidR="00DC5292" w:rsidRDefault="00DC5292">
      <w:r>
        <w:br w:type="page"/>
      </w:r>
    </w:p>
    <w:p w14:paraId="797BA18C" w14:textId="77777777" w:rsidR="007E2ADA" w:rsidRDefault="007E2ADA"/>
    <w:tbl>
      <w:tblPr>
        <w:tblW w:w="10710" w:type="dxa"/>
        <w:tblInd w:w="-5" w:type="dxa"/>
        <w:tblLook w:val="04A0" w:firstRow="1" w:lastRow="0" w:firstColumn="1" w:lastColumn="0" w:noHBand="0" w:noVBand="1"/>
      </w:tblPr>
      <w:tblGrid>
        <w:gridCol w:w="1640"/>
        <w:gridCol w:w="7810"/>
        <w:gridCol w:w="1260"/>
      </w:tblGrid>
      <w:tr w:rsidR="006630A8" w:rsidRPr="006630A8" w14:paraId="36FC638D" w14:textId="77777777" w:rsidTr="00E618CA">
        <w:trPr>
          <w:trHeight w:val="300"/>
        </w:trPr>
        <w:tc>
          <w:tcPr>
            <w:tcW w:w="10710" w:type="dxa"/>
            <w:gridSpan w:val="3"/>
            <w:tcBorders>
              <w:top w:val="single" w:sz="4" w:space="0" w:color="auto"/>
              <w:left w:val="single" w:sz="4" w:space="0" w:color="auto"/>
              <w:bottom w:val="single" w:sz="4" w:space="0" w:color="auto"/>
              <w:right w:val="single" w:sz="4" w:space="0" w:color="auto"/>
            </w:tcBorders>
            <w:shd w:val="clear" w:color="auto" w:fill="005847"/>
            <w:noWrap/>
            <w:vAlign w:val="bottom"/>
          </w:tcPr>
          <w:p w14:paraId="3144C9BF" w14:textId="224A9E32" w:rsidR="006630A8" w:rsidRPr="006630A8" w:rsidRDefault="006630A8" w:rsidP="00497388">
            <w:pPr>
              <w:rPr>
                <w:b/>
                <w:bCs/>
              </w:rPr>
            </w:pPr>
            <w:r>
              <w:rPr>
                <w:b/>
                <w:bCs/>
              </w:rPr>
              <w:t>Core Courses (37 credits)</w:t>
            </w:r>
          </w:p>
        </w:tc>
      </w:tr>
      <w:tr w:rsidR="00AE1565" w:rsidRPr="006630A8" w14:paraId="306BA2E3" w14:textId="77777777" w:rsidTr="006630A8">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C8B785"/>
            <w:noWrap/>
            <w:vAlign w:val="bottom"/>
          </w:tcPr>
          <w:p w14:paraId="5845EEC1" w14:textId="2C2D1892" w:rsidR="00AE1565" w:rsidRPr="006630A8" w:rsidRDefault="00AE1565" w:rsidP="001A592B">
            <w:pPr>
              <w:rPr>
                <w:b/>
                <w:bCs/>
              </w:rPr>
            </w:pPr>
            <w:r w:rsidRPr="006630A8">
              <w:rPr>
                <w:b/>
                <w:bCs/>
              </w:rPr>
              <w:t>Area</w:t>
            </w:r>
          </w:p>
        </w:tc>
        <w:tc>
          <w:tcPr>
            <w:tcW w:w="7810" w:type="dxa"/>
            <w:tcBorders>
              <w:top w:val="single" w:sz="4" w:space="0" w:color="auto"/>
              <w:left w:val="nil"/>
              <w:bottom w:val="single" w:sz="4" w:space="0" w:color="auto"/>
              <w:right w:val="single" w:sz="4" w:space="0" w:color="000000"/>
            </w:tcBorders>
            <w:shd w:val="clear" w:color="auto" w:fill="C8B785"/>
            <w:noWrap/>
            <w:vAlign w:val="bottom"/>
          </w:tcPr>
          <w:p w14:paraId="0DE536DC" w14:textId="5F9BC9E7" w:rsidR="00AE1565" w:rsidRPr="006630A8" w:rsidRDefault="00AE1565" w:rsidP="001A592B">
            <w:pPr>
              <w:rPr>
                <w:b/>
                <w:bCs/>
              </w:rPr>
            </w:pPr>
            <w:r w:rsidRPr="006630A8">
              <w:rPr>
                <w:b/>
                <w:bCs/>
              </w:rPr>
              <w:t>Course(s)</w:t>
            </w:r>
          </w:p>
        </w:tc>
        <w:tc>
          <w:tcPr>
            <w:tcW w:w="1260" w:type="dxa"/>
            <w:tcBorders>
              <w:top w:val="single" w:sz="4" w:space="0" w:color="auto"/>
              <w:left w:val="nil"/>
              <w:bottom w:val="single" w:sz="4" w:space="0" w:color="auto"/>
              <w:right w:val="single" w:sz="4" w:space="0" w:color="auto"/>
            </w:tcBorders>
            <w:shd w:val="clear" w:color="auto" w:fill="C8B785"/>
            <w:noWrap/>
            <w:vAlign w:val="bottom"/>
          </w:tcPr>
          <w:p w14:paraId="2D765A1C" w14:textId="057C1C41" w:rsidR="00AE1565" w:rsidRPr="006630A8" w:rsidRDefault="009B2231" w:rsidP="00497388">
            <w:pPr>
              <w:rPr>
                <w:b/>
                <w:bCs/>
              </w:rPr>
            </w:pPr>
            <w:r w:rsidRPr="006630A8">
              <w:rPr>
                <w:b/>
                <w:bCs/>
              </w:rPr>
              <w:t>Planned</w:t>
            </w:r>
          </w:p>
        </w:tc>
      </w:tr>
      <w:tr w:rsidR="001A592B" w:rsidRPr="001A592B" w14:paraId="6FCAF8E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0C6DE" w14:textId="77777777" w:rsidR="001A592B" w:rsidRPr="001A592B" w:rsidRDefault="001A592B" w:rsidP="001A592B">
            <w:r w:rsidRPr="001A592B">
              <w:t>Economics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054A2332" w14:textId="77777777" w:rsidR="001A592B" w:rsidRPr="00956319" w:rsidRDefault="001A592B" w:rsidP="001A592B">
            <w:r w:rsidRPr="00956319">
              <w:t>ECON 201 (satisfied by major)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34E1E6" w14:textId="47624491" w:rsidR="001A592B" w:rsidRPr="001A592B" w:rsidRDefault="00CB5953" w:rsidP="00497388">
            <w:r>
              <w:t>x</w:t>
            </w:r>
          </w:p>
        </w:tc>
      </w:tr>
      <w:tr w:rsidR="001A592B" w:rsidRPr="001A592B" w14:paraId="0EFAA926"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noWrap/>
            <w:vAlign w:val="bottom"/>
            <w:hideMark/>
          </w:tcPr>
          <w:p w14:paraId="58BB0F7B" w14:textId="77777777" w:rsidR="001A592B" w:rsidRPr="001A592B" w:rsidRDefault="001A592B" w:rsidP="001A592B">
            <w:r w:rsidRPr="001A592B">
              <w:t>English</w:t>
            </w:r>
          </w:p>
        </w:tc>
        <w:tc>
          <w:tcPr>
            <w:tcW w:w="7810" w:type="dxa"/>
            <w:tcBorders>
              <w:top w:val="single" w:sz="4" w:space="0" w:color="auto"/>
              <w:left w:val="nil"/>
              <w:bottom w:val="nil"/>
              <w:right w:val="single" w:sz="4" w:space="0" w:color="000000"/>
            </w:tcBorders>
            <w:shd w:val="clear" w:color="auto" w:fill="auto"/>
            <w:noWrap/>
            <w:vAlign w:val="bottom"/>
            <w:hideMark/>
          </w:tcPr>
          <w:p w14:paraId="1B4DB4A2" w14:textId="77777777" w:rsidR="001A592B" w:rsidRPr="00956319" w:rsidRDefault="001A592B" w:rsidP="001A592B">
            <w:r w:rsidRPr="00956319">
              <w:t xml:space="preserve">ENGL 103 (depending on placement, </w:t>
            </w:r>
            <w:proofErr w:type="gramStart"/>
            <w:r w:rsidRPr="00956319">
              <w:t>student</w:t>
            </w:r>
            <w:proofErr w:type="gramEnd"/>
            <w:r w:rsidRPr="00956319">
              <w:t xml:space="preserve"> may need ENGL 101 first).  'C-' or better required.</w:t>
            </w:r>
          </w:p>
        </w:tc>
        <w:tc>
          <w:tcPr>
            <w:tcW w:w="1260" w:type="dxa"/>
            <w:tcBorders>
              <w:top w:val="nil"/>
              <w:left w:val="nil"/>
              <w:bottom w:val="nil"/>
              <w:right w:val="single" w:sz="4" w:space="0" w:color="auto"/>
            </w:tcBorders>
            <w:shd w:val="clear" w:color="auto" w:fill="auto"/>
            <w:noWrap/>
            <w:vAlign w:val="bottom"/>
          </w:tcPr>
          <w:p w14:paraId="0F176141" w14:textId="4C45CFE3" w:rsidR="001A592B" w:rsidRPr="001A592B" w:rsidRDefault="00067E95" w:rsidP="00497388">
            <w:r>
              <w:t>3</w:t>
            </w:r>
          </w:p>
        </w:tc>
      </w:tr>
      <w:tr w:rsidR="001A592B" w:rsidRPr="001A592B" w14:paraId="77F02A1E"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4137C290" w14:textId="77777777" w:rsidR="001A592B" w:rsidRPr="001A592B" w:rsidRDefault="001A592B" w:rsidP="00497388">
            <w:r w:rsidRPr="001A592B">
              <w:t> </w:t>
            </w:r>
          </w:p>
        </w:tc>
        <w:tc>
          <w:tcPr>
            <w:tcW w:w="7810" w:type="dxa"/>
            <w:vMerge w:val="restart"/>
            <w:tcBorders>
              <w:top w:val="nil"/>
              <w:left w:val="single" w:sz="4" w:space="0" w:color="auto"/>
              <w:bottom w:val="single" w:sz="4" w:space="0" w:color="000000"/>
              <w:right w:val="single" w:sz="4" w:space="0" w:color="000000"/>
            </w:tcBorders>
            <w:shd w:val="clear" w:color="auto" w:fill="auto"/>
            <w:hideMark/>
          </w:tcPr>
          <w:p w14:paraId="132FEB27" w14:textId="77777777" w:rsidR="001A592B" w:rsidRPr="00956319" w:rsidRDefault="001A592B" w:rsidP="001A592B">
            <w:r w:rsidRPr="00956319">
              <w:t xml:space="preserve">NOTE: All students enrolled in ENGL 103 must pass an Exit Exam at the end of the term.  Students not passing this exit exam are required to enroll in ENGL 214WI prior to reaching 60 hours.  It is not necessary to pass this exam </w:t>
            </w:r>
            <w:proofErr w:type="gramStart"/>
            <w:r w:rsidRPr="00956319">
              <w:t>in order to</w:t>
            </w:r>
            <w:proofErr w:type="gramEnd"/>
            <w:r w:rsidRPr="00956319">
              <w:t xml:space="preserve"> pass ENGL 103.  ENGL 214WI counts as an elective course.</w:t>
            </w:r>
          </w:p>
        </w:tc>
        <w:tc>
          <w:tcPr>
            <w:tcW w:w="1260" w:type="dxa"/>
            <w:tcBorders>
              <w:top w:val="nil"/>
              <w:left w:val="nil"/>
              <w:bottom w:val="nil"/>
              <w:right w:val="single" w:sz="4" w:space="0" w:color="auto"/>
            </w:tcBorders>
            <w:shd w:val="clear" w:color="auto" w:fill="auto"/>
            <w:noWrap/>
            <w:vAlign w:val="bottom"/>
          </w:tcPr>
          <w:p w14:paraId="305CECAB" w14:textId="6D09AA2B" w:rsidR="001A592B" w:rsidRPr="001A592B" w:rsidRDefault="001A592B" w:rsidP="001A592B"/>
        </w:tc>
      </w:tr>
      <w:tr w:rsidR="001A592B" w:rsidRPr="001A592B" w14:paraId="63A16A3B"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538CC479"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5A5A2E4C" w14:textId="77777777" w:rsidR="001A592B" w:rsidRPr="00956319" w:rsidRDefault="001A592B" w:rsidP="001A592B"/>
        </w:tc>
        <w:tc>
          <w:tcPr>
            <w:tcW w:w="1260" w:type="dxa"/>
            <w:tcBorders>
              <w:top w:val="nil"/>
              <w:left w:val="nil"/>
              <w:bottom w:val="nil"/>
              <w:right w:val="single" w:sz="4" w:space="0" w:color="auto"/>
            </w:tcBorders>
            <w:shd w:val="clear" w:color="auto" w:fill="auto"/>
            <w:noWrap/>
            <w:vAlign w:val="bottom"/>
          </w:tcPr>
          <w:p w14:paraId="50AEF95E" w14:textId="2C9B8ACB" w:rsidR="001A592B" w:rsidRPr="001A592B" w:rsidRDefault="001A592B" w:rsidP="001A592B"/>
        </w:tc>
      </w:tr>
      <w:tr w:rsidR="001A592B" w:rsidRPr="001A592B" w14:paraId="0CD47015"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noWrap/>
            <w:vAlign w:val="bottom"/>
            <w:hideMark/>
          </w:tcPr>
          <w:p w14:paraId="42754688"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281F94DE" w14:textId="77777777" w:rsidR="001A592B" w:rsidRPr="00956319" w:rsidRDefault="001A592B" w:rsidP="001A592B"/>
        </w:tc>
        <w:tc>
          <w:tcPr>
            <w:tcW w:w="1260" w:type="dxa"/>
            <w:tcBorders>
              <w:top w:val="nil"/>
              <w:left w:val="nil"/>
              <w:bottom w:val="single" w:sz="4" w:space="0" w:color="auto"/>
              <w:right w:val="single" w:sz="4" w:space="0" w:color="auto"/>
            </w:tcBorders>
            <w:shd w:val="clear" w:color="auto" w:fill="auto"/>
            <w:noWrap/>
            <w:vAlign w:val="bottom"/>
          </w:tcPr>
          <w:p w14:paraId="5E9ECABC" w14:textId="6628687B" w:rsidR="001A592B" w:rsidRPr="001A592B" w:rsidRDefault="001A592B" w:rsidP="001A592B"/>
        </w:tc>
      </w:tr>
      <w:tr w:rsidR="001A592B" w:rsidRPr="001A592B" w14:paraId="2C1C956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DC8AAD" w14:textId="77777777" w:rsidR="001A592B" w:rsidRPr="001A592B" w:rsidRDefault="001A592B" w:rsidP="001A592B">
            <w:r w:rsidRPr="001A592B">
              <w:t>English (Lit)</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43C0FFC4" w14:textId="77777777" w:rsidR="001A592B" w:rsidRPr="00956319" w:rsidRDefault="001A592B" w:rsidP="001A592B">
            <w:r w:rsidRPr="00956319">
              <w:t>ENGL 189, 202, 203, 204, or 206</w:t>
            </w:r>
          </w:p>
        </w:tc>
        <w:tc>
          <w:tcPr>
            <w:tcW w:w="1260" w:type="dxa"/>
            <w:tcBorders>
              <w:top w:val="nil"/>
              <w:left w:val="nil"/>
              <w:bottom w:val="single" w:sz="4" w:space="0" w:color="auto"/>
              <w:right w:val="single" w:sz="4" w:space="0" w:color="auto"/>
            </w:tcBorders>
            <w:shd w:val="clear" w:color="auto" w:fill="auto"/>
            <w:noWrap/>
            <w:vAlign w:val="bottom"/>
          </w:tcPr>
          <w:p w14:paraId="5E20D1C7" w14:textId="2D45259C" w:rsidR="001A592B" w:rsidRPr="001A592B" w:rsidRDefault="00067E95" w:rsidP="00497388">
            <w:r>
              <w:t>3</w:t>
            </w:r>
          </w:p>
        </w:tc>
      </w:tr>
      <w:tr w:rsidR="001A592B" w:rsidRPr="001A592B" w14:paraId="3F1FF128"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BC57D" w14:textId="77777777" w:rsidR="001A592B" w:rsidRPr="001A592B" w:rsidRDefault="001A592B" w:rsidP="001A592B">
            <w:r w:rsidRPr="001A592B">
              <w:t>Fine Arts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F43408" w14:textId="433A1A64" w:rsidR="001A592B" w:rsidRPr="00956319" w:rsidRDefault="001A592B" w:rsidP="001A592B">
            <w:r w:rsidRPr="00956319">
              <w:t xml:space="preserve">Three hours in ART, ARH, DANC, </w:t>
            </w:r>
            <w:r w:rsidR="005F0C69">
              <w:t xml:space="preserve">MART, </w:t>
            </w:r>
            <w:r w:rsidRPr="00956319">
              <w:t>MUS, or THEA</w:t>
            </w:r>
          </w:p>
        </w:tc>
        <w:tc>
          <w:tcPr>
            <w:tcW w:w="1260" w:type="dxa"/>
            <w:tcBorders>
              <w:top w:val="nil"/>
              <w:left w:val="nil"/>
              <w:bottom w:val="single" w:sz="4" w:space="0" w:color="auto"/>
              <w:right w:val="single" w:sz="4" w:space="0" w:color="auto"/>
            </w:tcBorders>
            <w:shd w:val="clear" w:color="auto" w:fill="auto"/>
            <w:noWrap/>
            <w:vAlign w:val="bottom"/>
          </w:tcPr>
          <w:p w14:paraId="347D1F20" w14:textId="50C0ABF6" w:rsidR="001A592B" w:rsidRPr="001A592B" w:rsidRDefault="00067E95" w:rsidP="00497388">
            <w:r>
              <w:t>3</w:t>
            </w:r>
          </w:p>
        </w:tc>
      </w:tr>
      <w:tr w:rsidR="001A592B" w:rsidRPr="001A592B" w14:paraId="732A8FA7"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vAlign w:val="bottom"/>
            <w:hideMark/>
          </w:tcPr>
          <w:p w14:paraId="47735FE6" w14:textId="77777777" w:rsidR="001A592B" w:rsidRPr="001A592B" w:rsidRDefault="001A592B" w:rsidP="001A592B">
            <w:r w:rsidRPr="001A592B">
              <w:t>Global Studies</w:t>
            </w:r>
          </w:p>
        </w:tc>
        <w:tc>
          <w:tcPr>
            <w:tcW w:w="78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032E8A0" w14:textId="77777777" w:rsidR="001A592B" w:rsidRPr="00956319" w:rsidRDefault="001A592B" w:rsidP="001A592B">
            <w:r w:rsidRPr="00956319">
              <w:t>One 102-level (or above) foreign language course or equivalent, or any International Studies (IS) course at the 300-level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tcPr>
          <w:p w14:paraId="2C131572" w14:textId="0A91D17D" w:rsidR="001A592B" w:rsidRPr="001A592B" w:rsidRDefault="00067E95" w:rsidP="00497388">
            <w:r>
              <w:t>3</w:t>
            </w:r>
          </w:p>
        </w:tc>
      </w:tr>
      <w:tr w:rsidR="001A592B" w:rsidRPr="001A592B" w14:paraId="2E445398"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vAlign w:val="bottom"/>
            <w:hideMark/>
          </w:tcPr>
          <w:p w14:paraId="42D5E052" w14:textId="77777777" w:rsidR="001A592B" w:rsidRPr="001A592B" w:rsidRDefault="001A592B" w:rsidP="001A592B">
            <w:r w:rsidRPr="001A592B">
              <w:t>Requirement</w:t>
            </w:r>
          </w:p>
        </w:tc>
        <w:tc>
          <w:tcPr>
            <w:tcW w:w="7810" w:type="dxa"/>
            <w:vMerge/>
            <w:tcBorders>
              <w:top w:val="single" w:sz="4" w:space="0" w:color="auto"/>
              <w:left w:val="single" w:sz="4" w:space="0" w:color="auto"/>
              <w:bottom w:val="single" w:sz="4" w:space="0" w:color="000000"/>
              <w:right w:val="single" w:sz="4" w:space="0" w:color="000000"/>
            </w:tcBorders>
            <w:vAlign w:val="center"/>
            <w:hideMark/>
          </w:tcPr>
          <w:p w14:paraId="220B7DF0" w14:textId="77777777" w:rsidR="001A592B" w:rsidRPr="00956319" w:rsidRDefault="001A592B" w:rsidP="001A592B"/>
        </w:tc>
        <w:tc>
          <w:tcPr>
            <w:tcW w:w="1260" w:type="dxa"/>
            <w:vMerge/>
            <w:tcBorders>
              <w:top w:val="nil"/>
              <w:left w:val="single" w:sz="4" w:space="0" w:color="auto"/>
              <w:bottom w:val="single" w:sz="4" w:space="0" w:color="000000"/>
              <w:right w:val="single" w:sz="4" w:space="0" w:color="auto"/>
            </w:tcBorders>
            <w:vAlign w:val="center"/>
          </w:tcPr>
          <w:p w14:paraId="2DEB12FE" w14:textId="77777777" w:rsidR="001A592B" w:rsidRPr="001A592B" w:rsidRDefault="001A592B" w:rsidP="001A592B"/>
        </w:tc>
      </w:tr>
      <w:tr w:rsidR="001A592B" w:rsidRPr="001A592B" w14:paraId="7E61A760"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7C656" w14:textId="77777777" w:rsidR="001A592B" w:rsidRPr="001A592B" w:rsidRDefault="001A592B" w:rsidP="001A592B">
            <w:r w:rsidRPr="001A592B">
              <w:t>History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2909C18" w14:textId="77777777" w:rsidR="001A592B" w:rsidRPr="00956319" w:rsidRDefault="001A592B" w:rsidP="001A592B">
            <w:r w:rsidRPr="00956319">
              <w:t>One three-credit HIST course at the 100- or 200-level</w:t>
            </w:r>
          </w:p>
        </w:tc>
        <w:tc>
          <w:tcPr>
            <w:tcW w:w="1260" w:type="dxa"/>
            <w:tcBorders>
              <w:top w:val="nil"/>
              <w:left w:val="nil"/>
              <w:bottom w:val="single" w:sz="4" w:space="0" w:color="auto"/>
              <w:right w:val="single" w:sz="4" w:space="0" w:color="auto"/>
            </w:tcBorders>
            <w:shd w:val="clear" w:color="auto" w:fill="auto"/>
            <w:noWrap/>
            <w:vAlign w:val="bottom"/>
          </w:tcPr>
          <w:p w14:paraId="30C1302B" w14:textId="171E6913" w:rsidR="001A592B" w:rsidRPr="001A592B" w:rsidRDefault="00067E95" w:rsidP="00497388">
            <w:r>
              <w:t>3</w:t>
            </w:r>
          </w:p>
        </w:tc>
      </w:tr>
      <w:tr w:rsidR="001A592B" w:rsidRPr="001A592B" w14:paraId="4676311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5F1234" w14:textId="77777777" w:rsidR="001A592B" w:rsidRPr="001A592B" w:rsidRDefault="001A592B" w:rsidP="001A592B">
            <w:r w:rsidRPr="001A592B">
              <w:t>Humanities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149FFF9" w14:textId="2768C674" w:rsidR="001A592B" w:rsidRPr="00956319" w:rsidRDefault="005F0C69" w:rsidP="001A592B">
            <w:r>
              <w:t>One three-credit</w:t>
            </w:r>
            <w:r w:rsidRPr="00CC2EAC">
              <w:t xml:space="preserve"> HUM course</w:t>
            </w:r>
            <w:r>
              <w:t xml:space="preserve"> at 300 level or above</w:t>
            </w:r>
          </w:p>
        </w:tc>
        <w:tc>
          <w:tcPr>
            <w:tcW w:w="1260" w:type="dxa"/>
            <w:tcBorders>
              <w:top w:val="nil"/>
              <w:left w:val="nil"/>
              <w:bottom w:val="single" w:sz="4" w:space="0" w:color="auto"/>
              <w:right w:val="single" w:sz="4" w:space="0" w:color="auto"/>
            </w:tcBorders>
            <w:shd w:val="clear" w:color="auto" w:fill="auto"/>
            <w:noWrap/>
            <w:vAlign w:val="bottom"/>
          </w:tcPr>
          <w:p w14:paraId="3EEDDE4E" w14:textId="04B1CE61" w:rsidR="001A592B" w:rsidRPr="001A592B" w:rsidRDefault="00067E95" w:rsidP="00497388">
            <w:r>
              <w:t>3</w:t>
            </w:r>
          </w:p>
        </w:tc>
      </w:tr>
      <w:tr w:rsidR="00B0625A" w:rsidRPr="001A592B" w14:paraId="57DDD6DD"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457E78" w14:textId="77777777" w:rsidR="00B0625A" w:rsidRPr="001A592B" w:rsidRDefault="00B0625A" w:rsidP="00B0625A">
            <w:r w:rsidRPr="001A592B">
              <w:t>Lab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8118FE4" w14:textId="45794053" w:rsidR="00B0625A" w:rsidRPr="00956319" w:rsidRDefault="00B0625A" w:rsidP="00B0625A">
            <w:r w:rsidRPr="00CC2EAC">
              <w:t>100</w:t>
            </w:r>
            <w:r>
              <w:t xml:space="preserve"> or 200</w:t>
            </w:r>
            <w:r w:rsidRPr="00CC2EAC">
              <w:t xml:space="preserve">-level </w:t>
            </w:r>
            <w:r>
              <w:t>lab science, at least 4 credits, in BIOL, CHEM, ENV, MSC, or PHYS</w:t>
            </w:r>
          </w:p>
        </w:tc>
        <w:tc>
          <w:tcPr>
            <w:tcW w:w="1260" w:type="dxa"/>
            <w:tcBorders>
              <w:top w:val="nil"/>
              <w:left w:val="nil"/>
              <w:bottom w:val="single" w:sz="4" w:space="0" w:color="auto"/>
              <w:right w:val="single" w:sz="4" w:space="0" w:color="auto"/>
            </w:tcBorders>
            <w:shd w:val="clear" w:color="auto" w:fill="auto"/>
            <w:noWrap/>
            <w:vAlign w:val="bottom"/>
          </w:tcPr>
          <w:p w14:paraId="04CA16EB" w14:textId="7B89B8F6" w:rsidR="00B0625A" w:rsidRPr="001A592B" w:rsidRDefault="00B0625A" w:rsidP="00B0625A">
            <w:r>
              <w:t>4</w:t>
            </w:r>
          </w:p>
        </w:tc>
      </w:tr>
      <w:tr w:rsidR="00B0625A" w:rsidRPr="001A592B" w14:paraId="4E07AE2B"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88BD8A" w14:textId="77777777" w:rsidR="00B0625A" w:rsidRPr="001A592B" w:rsidRDefault="00B0625A" w:rsidP="00B0625A">
            <w:r w:rsidRPr="001A592B">
              <w:t>Mathematics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3CDC4E7E" w14:textId="77777777" w:rsidR="00B0625A" w:rsidRPr="00956319" w:rsidRDefault="00B0625A" w:rsidP="00B0625A">
            <w:r w:rsidRPr="00956319">
              <w:t>MATH 112 (satisfied by major)</w:t>
            </w:r>
          </w:p>
        </w:tc>
        <w:tc>
          <w:tcPr>
            <w:tcW w:w="1260" w:type="dxa"/>
            <w:tcBorders>
              <w:top w:val="nil"/>
              <w:left w:val="nil"/>
              <w:bottom w:val="single" w:sz="4" w:space="0" w:color="auto"/>
              <w:right w:val="single" w:sz="4" w:space="0" w:color="auto"/>
            </w:tcBorders>
            <w:shd w:val="clear" w:color="auto" w:fill="auto"/>
            <w:noWrap/>
            <w:vAlign w:val="bottom"/>
          </w:tcPr>
          <w:p w14:paraId="6ABC1F3F" w14:textId="6F51071C" w:rsidR="00B0625A" w:rsidRPr="001A592B" w:rsidRDefault="00B0625A" w:rsidP="00B0625A">
            <w:r>
              <w:t>x</w:t>
            </w:r>
          </w:p>
        </w:tc>
      </w:tr>
      <w:tr w:rsidR="00B0625A" w:rsidRPr="001A592B" w14:paraId="18D12054"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B1923F" w14:textId="77777777" w:rsidR="00B0625A" w:rsidRPr="001A592B" w:rsidRDefault="00B0625A" w:rsidP="00B0625A">
            <w:r w:rsidRPr="001A592B">
              <w:t>Philosophy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12444093" w14:textId="1FA58463" w:rsidR="00B0625A" w:rsidRPr="00956319" w:rsidRDefault="00B0625A" w:rsidP="00B0625A">
            <w:r w:rsidRPr="00956319">
              <w:t>PHIL 212</w:t>
            </w:r>
            <w:r>
              <w:t xml:space="preserve"> (satisfied by major)</w:t>
            </w:r>
          </w:p>
        </w:tc>
        <w:tc>
          <w:tcPr>
            <w:tcW w:w="1260" w:type="dxa"/>
            <w:tcBorders>
              <w:top w:val="nil"/>
              <w:left w:val="nil"/>
              <w:bottom w:val="single" w:sz="4" w:space="0" w:color="auto"/>
              <w:right w:val="single" w:sz="4" w:space="0" w:color="auto"/>
            </w:tcBorders>
            <w:shd w:val="clear" w:color="auto" w:fill="auto"/>
            <w:noWrap/>
            <w:vAlign w:val="bottom"/>
          </w:tcPr>
          <w:p w14:paraId="5F6DF807" w14:textId="1216A724" w:rsidR="00B0625A" w:rsidRPr="001A592B" w:rsidRDefault="00B0625A" w:rsidP="00B0625A">
            <w:r>
              <w:t>x</w:t>
            </w:r>
          </w:p>
        </w:tc>
      </w:tr>
      <w:tr w:rsidR="00B0625A" w:rsidRPr="001A592B" w14:paraId="612A84EF"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1ECB1" w14:textId="77777777" w:rsidR="00B0625A" w:rsidRPr="001A592B" w:rsidRDefault="00B0625A" w:rsidP="00B0625A">
            <w:r w:rsidRPr="001A592B">
              <w:t>Social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720249" w14:textId="77777777" w:rsidR="00B0625A" w:rsidRPr="00956319" w:rsidRDefault="00B0625A" w:rsidP="00B0625A">
            <w:r w:rsidRPr="00956319">
              <w:t>GEOG 189 or 200; POL 189, 205 or 208; PSYC 189 or 201; SOC 189 or 203</w:t>
            </w:r>
          </w:p>
        </w:tc>
        <w:tc>
          <w:tcPr>
            <w:tcW w:w="1260" w:type="dxa"/>
            <w:tcBorders>
              <w:top w:val="nil"/>
              <w:left w:val="nil"/>
              <w:bottom w:val="single" w:sz="4" w:space="0" w:color="auto"/>
              <w:right w:val="single" w:sz="4" w:space="0" w:color="auto"/>
            </w:tcBorders>
            <w:shd w:val="clear" w:color="auto" w:fill="auto"/>
            <w:noWrap/>
            <w:vAlign w:val="bottom"/>
          </w:tcPr>
          <w:p w14:paraId="31CEAF5E" w14:textId="05156650" w:rsidR="00B0625A" w:rsidRPr="001A592B" w:rsidRDefault="00B0625A" w:rsidP="00B0625A">
            <w:r>
              <w:t>3</w:t>
            </w:r>
          </w:p>
        </w:tc>
      </w:tr>
      <w:tr w:rsidR="00B0625A" w:rsidRPr="001A592B" w14:paraId="5132E9D7"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AB238" w14:textId="77777777" w:rsidR="00B0625A" w:rsidRPr="001A592B" w:rsidRDefault="00B0625A" w:rsidP="00B0625A">
            <w:r w:rsidRPr="001A592B">
              <w:t>Technology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1D3EFAD" w14:textId="1FF26623" w:rsidR="00B0625A" w:rsidRPr="00956319" w:rsidRDefault="00B0625A" w:rsidP="00B0625A">
            <w:r w:rsidRPr="00956319">
              <w:t>DSIM 203RI (satisfied by major</w:t>
            </w:r>
            <w:r>
              <w:t xml:space="preserve">; also satisfies the Experiential Learning </w:t>
            </w:r>
            <w:proofErr w:type="gramStart"/>
            <w:r>
              <w:t xml:space="preserve">requirement </w:t>
            </w:r>
            <w:r w:rsidRPr="00956319">
              <w:t>)</w:t>
            </w:r>
            <w:proofErr w:type="gramEnd"/>
          </w:p>
        </w:tc>
        <w:tc>
          <w:tcPr>
            <w:tcW w:w="1260" w:type="dxa"/>
            <w:tcBorders>
              <w:top w:val="nil"/>
              <w:left w:val="nil"/>
              <w:bottom w:val="single" w:sz="4" w:space="0" w:color="auto"/>
              <w:right w:val="single" w:sz="4" w:space="0" w:color="auto"/>
            </w:tcBorders>
            <w:shd w:val="clear" w:color="auto" w:fill="auto"/>
            <w:noWrap/>
            <w:vAlign w:val="bottom"/>
          </w:tcPr>
          <w:p w14:paraId="1A9E97D1" w14:textId="6F5EFFE5" w:rsidR="00B0625A" w:rsidRPr="001A592B" w:rsidRDefault="00B0625A" w:rsidP="00B0625A">
            <w:r>
              <w:t>x</w:t>
            </w:r>
          </w:p>
        </w:tc>
      </w:tr>
    </w:tbl>
    <w:p w14:paraId="006A03F1" w14:textId="707FBC04" w:rsidR="001A592B" w:rsidRDefault="001A592B"/>
    <w:p w14:paraId="41F76DAC" w14:textId="1564D713" w:rsidR="009C2930" w:rsidRDefault="00B04D83" w:rsidP="00DD2AE8">
      <w:pPr>
        <w:pStyle w:val="BodyText"/>
        <w:ind w:left="120" w:right="269"/>
      </w:pPr>
      <w:r>
        <w:t xml:space="preserve">General Requirements for All </w:t>
      </w:r>
      <w:r w:rsidR="766DD76E">
        <w:t>bachelor's degrees</w:t>
      </w:r>
      <w:r>
        <w:t xml:space="preserve"> •A minimum of 120 credit hours earned with a minimum of 30 credit hours completed at JU. •A minimum of a "C" (2.0) average for all work taken at JU. •A student must satisfy all requirements of the University Core Curriculum in addition to all major and degree requirements. •A student is responsible for meeting the specific graduation requirements of the selected major and degree. A student who pursues more than one major must meet all degree requirements for each major. •A student must have at least a "C" (2.0) average in the major. •At least 12 credit hours in the major in courses numbered 300 or above must be completed at JU. •A minimum of forty-two credit hours must be in courses numbered 300 or above. </w:t>
      </w:r>
      <w:r w:rsidR="00DD2AE8">
        <w:t xml:space="preserve">At least </w:t>
      </w:r>
      <w:proofErr w:type="gramStart"/>
      <w:r w:rsidR="00DD2AE8">
        <w:t>one each of an</w:t>
      </w:r>
      <w:proofErr w:type="gramEnd"/>
      <w:r w:rsidR="00DD2AE8">
        <w:t xml:space="preserve"> </w:t>
      </w:r>
      <w:proofErr w:type="gramStart"/>
      <w:r w:rsidR="00DD2AE8">
        <w:t>upper level</w:t>
      </w:r>
      <w:proofErr w:type="gramEnd"/>
      <w:r w:rsidR="00DD2AE8">
        <w:t xml:space="preserve"> Writing-Intensive and Speech-Intensive course (designated with a “WI” or “SI” in the course number; may be satisfied by courses already required for major). •At least 3 credit hours in Experiential Learning (defined as Undergraduate Research, Research Intensive with “RI” designation, Internship, Study Abroad, or Service Learning; may be satisfied by courses already required for major) </w:t>
      </w:r>
      <w:r w:rsidR="00DD2AE8" w:rsidRPr="00E1540D">
        <w:t>* At least one Diversity, Equity, Inclusion (DEI) course (may be satisfied by courses already required for major).</w:t>
      </w:r>
      <w:r w:rsidR="00DD2AE8">
        <w:t xml:space="preserve">  </w:t>
      </w:r>
      <w:r>
        <w:t xml:space="preserve">NOTE: This four-year plan is meant to be a guide. For full degree requirements, please consult the </w:t>
      </w:r>
      <w:r w:rsidR="00C23F8D">
        <w:t>academic</w:t>
      </w:r>
      <w:r>
        <w:t xml:space="preserve"> catalog.</w:t>
      </w:r>
      <w:r>
        <w:tab/>
      </w:r>
    </w:p>
    <w:p w14:paraId="4CBA0E7B" w14:textId="3F05C67A" w:rsidR="3DC4A6D9" w:rsidRDefault="3DC4A6D9" w:rsidP="3DC4A6D9"/>
    <w:sectPr w:rsidR="3DC4A6D9" w:rsidSect="00A173C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E199" w14:textId="77777777" w:rsidR="00257A0A" w:rsidRDefault="00257A0A" w:rsidP="00D115DD">
      <w:r>
        <w:separator/>
      </w:r>
    </w:p>
  </w:endnote>
  <w:endnote w:type="continuationSeparator" w:id="0">
    <w:p w14:paraId="12E1CD98" w14:textId="77777777" w:rsidR="00257A0A" w:rsidRDefault="00257A0A" w:rsidP="00D115DD">
      <w:r>
        <w:continuationSeparator/>
      </w:r>
    </w:p>
  </w:endnote>
  <w:endnote w:type="continuationNotice" w:id="1">
    <w:p w14:paraId="37B26F5A" w14:textId="77777777" w:rsidR="00257A0A" w:rsidRDefault="0025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8759"/>
      <w:docPartObj>
        <w:docPartGallery w:val="Page Numbers (Bottom of Page)"/>
        <w:docPartUnique/>
      </w:docPartObj>
    </w:sdtPr>
    <w:sdtEndPr>
      <w:rPr>
        <w:noProof/>
      </w:rPr>
    </w:sdtEndPr>
    <w:sdtContent>
      <w:p w14:paraId="0ED60EA6" w14:textId="18128862" w:rsidR="0088128B" w:rsidRDefault="0088128B">
        <w:pPr>
          <w:pStyle w:val="Footer"/>
          <w:jc w:val="right"/>
        </w:pPr>
        <w:r>
          <w:fldChar w:fldCharType="begin"/>
        </w:r>
        <w:r>
          <w:instrText xml:space="preserve"> PAGE   \* MERGEFORMAT </w:instrText>
        </w:r>
        <w:r>
          <w:fldChar w:fldCharType="separate"/>
        </w:r>
        <w:r w:rsidR="00B73C3D">
          <w:rPr>
            <w:noProof/>
          </w:rPr>
          <w:t>1</w:t>
        </w:r>
        <w:r>
          <w:rPr>
            <w:noProof/>
          </w:rPr>
          <w:fldChar w:fldCharType="end"/>
        </w:r>
      </w:p>
    </w:sdtContent>
  </w:sdt>
  <w:p w14:paraId="47B9BB91" w14:textId="77777777" w:rsidR="00D115DD" w:rsidRDefault="00D1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2C12" w14:textId="77777777" w:rsidR="00257A0A" w:rsidRDefault="00257A0A" w:rsidP="00D115DD">
      <w:r>
        <w:separator/>
      </w:r>
    </w:p>
  </w:footnote>
  <w:footnote w:type="continuationSeparator" w:id="0">
    <w:p w14:paraId="36508F11" w14:textId="77777777" w:rsidR="00257A0A" w:rsidRDefault="00257A0A" w:rsidP="00D115DD">
      <w:r>
        <w:continuationSeparator/>
      </w:r>
    </w:p>
  </w:footnote>
  <w:footnote w:type="continuationNotice" w:id="1">
    <w:p w14:paraId="091B3A70" w14:textId="77777777" w:rsidR="00257A0A" w:rsidRDefault="00257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F59" w14:textId="212D039C" w:rsidR="00223B49" w:rsidRDefault="4DF45358">
    <w:pPr>
      <w:pStyle w:val="Header"/>
    </w:pPr>
    <w:r>
      <w:rPr>
        <w:noProof/>
      </w:rPr>
      <w:drawing>
        <wp:inline distT="0" distB="0" distL="0" distR="0" wp14:anchorId="13A1CF73" wp14:editId="101A88D4">
          <wp:extent cx="1879600" cy="432308"/>
          <wp:effectExtent l="0" t="0" r="6350" b="6350"/>
          <wp:docPr id="187722077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9600" cy="432308"/>
                  </a:xfrm>
                  <a:prstGeom prst="rect">
                    <a:avLst/>
                  </a:prstGeom>
                </pic:spPr>
              </pic:pic>
            </a:graphicData>
          </a:graphic>
        </wp:inline>
      </w:drawing>
    </w:r>
  </w:p>
  <w:p w14:paraId="56F03855" w14:textId="475CE707" w:rsidR="00255D97" w:rsidRDefault="00255D97">
    <w:pPr>
      <w:pStyle w:val="Header"/>
    </w:pPr>
  </w:p>
  <w:p w14:paraId="5217E3AA" w14:textId="5C7473D2" w:rsidR="00255D97" w:rsidRDefault="4DF45358">
    <w:pPr>
      <w:pStyle w:val="Header"/>
    </w:pPr>
    <w:r>
      <w:t>Degree:</w:t>
    </w:r>
    <w:r w:rsidR="00255D97">
      <w:tab/>
    </w:r>
    <w:r w:rsidR="00E47DAF">
      <w:t xml:space="preserve"> BBA</w:t>
    </w:r>
    <w:r w:rsidR="00255D97">
      <w:tab/>
    </w:r>
    <w:r w:rsidR="00255D97">
      <w:tab/>
    </w:r>
    <w:r w:rsidR="00255D97">
      <w:tab/>
    </w:r>
    <w:r>
      <w:t xml:space="preserve">Major:  </w:t>
    </w:r>
    <w:r w:rsidR="00255D97">
      <w:tab/>
    </w:r>
    <w:r w:rsidR="00680A38">
      <w:t>Healthcare Administration</w:t>
    </w:r>
    <w:r w:rsidR="00255D97">
      <w:tab/>
    </w:r>
    <w:r w:rsidR="00255D97">
      <w:tab/>
    </w:r>
    <w:r w:rsidR="00255D97">
      <w:tab/>
    </w:r>
    <w:r>
      <w:t>Catalog Year: 202</w:t>
    </w:r>
    <w:r w:rsidR="00FE6C76">
      <w:t>3</w:t>
    </w:r>
    <w:r>
      <w:t>-202</w:t>
    </w:r>
    <w:r w:rsidR="00FE6C76">
      <w:t>4</w:t>
    </w:r>
  </w:p>
  <w:p w14:paraId="223FF934" w14:textId="77777777" w:rsidR="00223B49" w:rsidRDefault="0022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E1818"/>
    <w:multiLevelType w:val="hybridMultilevel"/>
    <w:tmpl w:val="080C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9B52E5"/>
    <w:multiLevelType w:val="hybridMultilevel"/>
    <w:tmpl w:val="A32C67BC"/>
    <w:lvl w:ilvl="0" w:tplc="313E5ECE">
      <w:start w:val="1"/>
      <w:numFmt w:val="bullet"/>
      <w:lvlText w:val=""/>
      <w:lvlJc w:val="left"/>
      <w:pPr>
        <w:ind w:left="720" w:hanging="360"/>
      </w:pPr>
      <w:rPr>
        <w:rFonts w:ascii="Symbol" w:hAnsi="Symbol" w:hint="default"/>
      </w:rPr>
    </w:lvl>
    <w:lvl w:ilvl="1" w:tplc="6B5C1CA6">
      <w:start w:val="1"/>
      <w:numFmt w:val="bullet"/>
      <w:lvlText w:val="o"/>
      <w:lvlJc w:val="left"/>
      <w:pPr>
        <w:ind w:left="1440" w:hanging="360"/>
      </w:pPr>
      <w:rPr>
        <w:rFonts w:ascii="Courier New" w:hAnsi="Courier New" w:hint="default"/>
      </w:rPr>
    </w:lvl>
    <w:lvl w:ilvl="2" w:tplc="853E4448">
      <w:start w:val="1"/>
      <w:numFmt w:val="bullet"/>
      <w:lvlText w:val=""/>
      <w:lvlJc w:val="left"/>
      <w:pPr>
        <w:ind w:left="2160" w:hanging="360"/>
      </w:pPr>
      <w:rPr>
        <w:rFonts w:ascii="Wingdings" w:hAnsi="Wingdings" w:hint="default"/>
      </w:rPr>
    </w:lvl>
    <w:lvl w:ilvl="3" w:tplc="C8DC57D4">
      <w:start w:val="1"/>
      <w:numFmt w:val="bullet"/>
      <w:lvlText w:val=""/>
      <w:lvlJc w:val="left"/>
      <w:pPr>
        <w:ind w:left="2880" w:hanging="360"/>
      </w:pPr>
      <w:rPr>
        <w:rFonts w:ascii="Symbol" w:hAnsi="Symbol" w:hint="default"/>
      </w:rPr>
    </w:lvl>
    <w:lvl w:ilvl="4" w:tplc="EBE42172">
      <w:start w:val="1"/>
      <w:numFmt w:val="bullet"/>
      <w:lvlText w:val="o"/>
      <w:lvlJc w:val="left"/>
      <w:pPr>
        <w:ind w:left="3600" w:hanging="360"/>
      </w:pPr>
      <w:rPr>
        <w:rFonts w:ascii="Courier New" w:hAnsi="Courier New" w:hint="default"/>
      </w:rPr>
    </w:lvl>
    <w:lvl w:ilvl="5" w:tplc="62B8A7FE">
      <w:start w:val="1"/>
      <w:numFmt w:val="bullet"/>
      <w:lvlText w:val=""/>
      <w:lvlJc w:val="left"/>
      <w:pPr>
        <w:ind w:left="4320" w:hanging="360"/>
      </w:pPr>
      <w:rPr>
        <w:rFonts w:ascii="Wingdings" w:hAnsi="Wingdings" w:hint="default"/>
      </w:rPr>
    </w:lvl>
    <w:lvl w:ilvl="6" w:tplc="56BCE274">
      <w:start w:val="1"/>
      <w:numFmt w:val="bullet"/>
      <w:lvlText w:val=""/>
      <w:lvlJc w:val="left"/>
      <w:pPr>
        <w:ind w:left="5040" w:hanging="360"/>
      </w:pPr>
      <w:rPr>
        <w:rFonts w:ascii="Symbol" w:hAnsi="Symbol" w:hint="default"/>
      </w:rPr>
    </w:lvl>
    <w:lvl w:ilvl="7" w:tplc="03D8B424">
      <w:start w:val="1"/>
      <w:numFmt w:val="bullet"/>
      <w:lvlText w:val="o"/>
      <w:lvlJc w:val="left"/>
      <w:pPr>
        <w:ind w:left="5760" w:hanging="360"/>
      </w:pPr>
      <w:rPr>
        <w:rFonts w:ascii="Courier New" w:hAnsi="Courier New" w:hint="default"/>
      </w:rPr>
    </w:lvl>
    <w:lvl w:ilvl="8" w:tplc="57582490">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E53CAA"/>
    <w:multiLevelType w:val="hybridMultilevel"/>
    <w:tmpl w:val="FFE6DEEE"/>
    <w:lvl w:ilvl="0" w:tplc="CBCE305C">
      <w:start w:val="1"/>
      <w:numFmt w:val="bullet"/>
      <w:lvlText w:val=""/>
      <w:lvlJc w:val="left"/>
      <w:pPr>
        <w:ind w:left="720" w:hanging="360"/>
      </w:pPr>
      <w:rPr>
        <w:rFonts w:ascii="Symbol" w:hAnsi="Symbol" w:hint="default"/>
      </w:rPr>
    </w:lvl>
    <w:lvl w:ilvl="1" w:tplc="ABF09768">
      <w:start w:val="1"/>
      <w:numFmt w:val="bullet"/>
      <w:lvlText w:val="o"/>
      <w:lvlJc w:val="left"/>
      <w:pPr>
        <w:ind w:left="1440" w:hanging="360"/>
      </w:pPr>
      <w:rPr>
        <w:rFonts w:ascii="Courier New" w:hAnsi="Courier New" w:hint="default"/>
      </w:rPr>
    </w:lvl>
    <w:lvl w:ilvl="2" w:tplc="DAC2C75C">
      <w:start w:val="1"/>
      <w:numFmt w:val="bullet"/>
      <w:lvlText w:val=""/>
      <w:lvlJc w:val="left"/>
      <w:pPr>
        <w:ind w:left="2160" w:hanging="360"/>
      </w:pPr>
      <w:rPr>
        <w:rFonts w:ascii="Wingdings" w:hAnsi="Wingdings" w:hint="default"/>
      </w:rPr>
    </w:lvl>
    <w:lvl w:ilvl="3" w:tplc="8FB20D64">
      <w:start w:val="1"/>
      <w:numFmt w:val="bullet"/>
      <w:lvlText w:val=""/>
      <w:lvlJc w:val="left"/>
      <w:pPr>
        <w:ind w:left="2880" w:hanging="360"/>
      </w:pPr>
      <w:rPr>
        <w:rFonts w:ascii="Symbol" w:hAnsi="Symbol" w:hint="default"/>
      </w:rPr>
    </w:lvl>
    <w:lvl w:ilvl="4" w:tplc="1D383904">
      <w:start w:val="1"/>
      <w:numFmt w:val="bullet"/>
      <w:lvlText w:val="o"/>
      <w:lvlJc w:val="left"/>
      <w:pPr>
        <w:ind w:left="3600" w:hanging="360"/>
      </w:pPr>
      <w:rPr>
        <w:rFonts w:ascii="Courier New" w:hAnsi="Courier New" w:hint="default"/>
      </w:rPr>
    </w:lvl>
    <w:lvl w:ilvl="5" w:tplc="A0207986">
      <w:start w:val="1"/>
      <w:numFmt w:val="bullet"/>
      <w:lvlText w:val=""/>
      <w:lvlJc w:val="left"/>
      <w:pPr>
        <w:ind w:left="4320" w:hanging="360"/>
      </w:pPr>
      <w:rPr>
        <w:rFonts w:ascii="Wingdings" w:hAnsi="Wingdings" w:hint="default"/>
      </w:rPr>
    </w:lvl>
    <w:lvl w:ilvl="6" w:tplc="A75E3E00">
      <w:start w:val="1"/>
      <w:numFmt w:val="bullet"/>
      <w:lvlText w:val=""/>
      <w:lvlJc w:val="left"/>
      <w:pPr>
        <w:ind w:left="5040" w:hanging="360"/>
      </w:pPr>
      <w:rPr>
        <w:rFonts w:ascii="Symbol" w:hAnsi="Symbol" w:hint="default"/>
      </w:rPr>
    </w:lvl>
    <w:lvl w:ilvl="7" w:tplc="E63E68DC">
      <w:start w:val="1"/>
      <w:numFmt w:val="bullet"/>
      <w:lvlText w:val="o"/>
      <w:lvlJc w:val="left"/>
      <w:pPr>
        <w:ind w:left="5760" w:hanging="360"/>
      </w:pPr>
      <w:rPr>
        <w:rFonts w:ascii="Courier New" w:hAnsi="Courier New" w:hint="default"/>
      </w:rPr>
    </w:lvl>
    <w:lvl w:ilvl="8" w:tplc="347CEF56">
      <w:start w:val="1"/>
      <w:numFmt w:val="bullet"/>
      <w:lvlText w:val=""/>
      <w:lvlJc w:val="left"/>
      <w:pPr>
        <w:ind w:left="6480" w:hanging="360"/>
      </w:pPr>
      <w:rPr>
        <w:rFonts w:ascii="Wingdings" w:hAnsi="Wingdings" w:hint="default"/>
      </w:rPr>
    </w:lvl>
  </w:abstractNum>
  <w:abstractNum w:abstractNumId="22" w15:restartNumberingAfterBreak="0">
    <w:nsid w:val="4F216E51"/>
    <w:multiLevelType w:val="hybridMultilevel"/>
    <w:tmpl w:val="F0A22EEA"/>
    <w:lvl w:ilvl="0" w:tplc="4650CA26">
      <w:start w:val="1"/>
      <w:numFmt w:val="decimal"/>
      <w:lvlText w:val="%1)"/>
      <w:lvlJc w:val="left"/>
      <w:pPr>
        <w:ind w:left="120" w:hanging="225"/>
        <w:jc w:val="left"/>
      </w:pPr>
      <w:rPr>
        <w:rFonts w:ascii="Calibri" w:eastAsia="Calibri" w:hAnsi="Calibri" w:cs="Calibri" w:hint="default"/>
        <w:spacing w:val="-2"/>
        <w:w w:val="100"/>
        <w:sz w:val="22"/>
        <w:szCs w:val="22"/>
        <w:lang w:val="en-US" w:eastAsia="en-US" w:bidi="en-US"/>
      </w:rPr>
    </w:lvl>
    <w:lvl w:ilvl="1" w:tplc="9F6C614E">
      <w:numFmt w:val="bullet"/>
      <w:lvlText w:val="•"/>
      <w:lvlJc w:val="left"/>
      <w:pPr>
        <w:ind w:left="1228" w:hanging="225"/>
      </w:pPr>
      <w:rPr>
        <w:rFonts w:hint="default"/>
        <w:lang w:val="en-US" w:eastAsia="en-US" w:bidi="en-US"/>
      </w:rPr>
    </w:lvl>
    <w:lvl w:ilvl="2" w:tplc="89F85CB2">
      <w:numFmt w:val="bullet"/>
      <w:lvlText w:val="•"/>
      <w:lvlJc w:val="left"/>
      <w:pPr>
        <w:ind w:left="2336" w:hanging="225"/>
      </w:pPr>
      <w:rPr>
        <w:rFonts w:hint="default"/>
        <w:lang w:val="en-US" w:eastAsia="en-US" w:bidi="en-US"/>
      </w:rPr>
    </w:lvl>
    <w:lvl w:ilvl="3" w:tplc="93F2178C">
      <w:numFmt w:val="bullet"/>
      <w:lvlText w:val="•"/>
      <w:lvlJc w:val="left"/>
      <w:pPr>
        <w:ind w:left="3444" w:hanging="225"/>
      </w:pPr>
      <w:rPr>
        <w:rFonts w:hint="default"/>
        <w:lang w:val="en-US" w:eastAsia="en-US" w:bidi="en-US"/>
      </w:rPr>
    </w:lvl>
    <w:lvl w:ilvl="4" w:tplc="D4A68638">
      <w:numFmt w:val="bullet"/>
      <w:lvlText w:val="•"/>
      <w:lvlJc w:val="left"/>
      <w:pPr>
        <w:ind w:left="4552" w:hanging="225"/>
      </w:pPr>
      <w:rPr>
        <w:rFonts w:hint="default"/>
        <w:lang w:val="en-US" w:eastAsia="en-US" w:bidi="en-US"/>
      </w:rPr>
    </w:lvl>
    <w:lvl w:ilvl="5" w:tplc="70E2F1AC">
      <w:numFmt w:val="bullet"/>
      <w:lvlText w:val="•"/>
      <w:lvlJc w:val="left"/>
      <w:pPr>
        <w:ind w:left="5660" w:hanging="225"/>
      </w:pPr>
      <w:rPr>
        <w:rFonts w:hint="default"/>
        <w:lang w:val="en-US" w:eastAsia="en-US" w:bidi="en-US"/>
      </w:rPr>
    </w:lvl>
    <w:lvl w:ilvl="6" w:tplc="036CC58A">
      <w:numFmt w:val="bullet"/>
      <w:lvlText w:val="•"/>
      <w:lvlJc w:val="left"/>
      <w:pPr>
        <w:ind w:left="6768" w:hanging="225"/>
      </w:pPr>
      <w:rPr>
        <w:rFonts w:hint="default"/>
        <w:lang w:val="en-US" w:eastAsia="en-US" w:bidi="en-US"/>
      </w:rPr>
    </w:lvl>
    <w:lvl w:ilvl="7" w:tplc="EDA0AF22">
      <w:numFmt w:val="bullet"/>
      <w:lvlText w:val="•"/>
      <w:lvlJc w:val="left"/>
      <w:pPr>
        <w:ind w:left="7876" w:hanging="225"/>
      </w:pPr>
      <w:rPr>
        <w:rFonts w:hint="default"/>
        <w:lang w:val="en-US" w:eastAsia="en-US" w:bidi="en-US"/>
      </w:rPr>
    </w:lvl>
    <w:lvl w:ilvl="8" w:tplc="507E5672">
      <w:numFmt w:val="bullet"/>
      <w:lvlText w:val="•"/>
      <w:lvlJc w:val="left"/>
      <w:pPr>
        <w:ind w:left="8984" w:hanging="225"/>
      </w:pPr>
      <w:rPr>
        <w:rFonts w:hint="default"/>
        <w:lang w:val="en-US" w:eastAsia="en-US" w:bidi="en-US"/>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93264F"/>
    <w:multiLevelType w:val="hybridMultilevel"/>
    <w:tmpl w:val="B10A7A60"/>
    <w:lvl w:ilvl="0" w:tplc="2EE2E298">
      <w:start w:val="1"/>
      <w:numFmt w:val="bullet"/>
      <w:lvlText w:val=""/>
      <w:lvlJc w:val="left"/>
      <w:pPr>
        <w:ind w:left="720" w:hanging="360"/>
      </w:pPr>
      <w:rPr>
        <w:rFonts w:ascii="Symbol" w:hAnsi="Symbol" w:hint="default"/>
      </w:rPr>
    </w:lvl>
    <w:lvl w:ilvl="1" w:tplc="612EB928">
      <w:start w:val="1"/>
      <w:numFmt w:val="bullet"/>
      <w:lvlText w:val="o"/>
      <w:lvlJc w:val="left"/>
      <w:pPr>
        <w:ind w:left="1440" w:hanging="360"/>
      </w:pPr>
      <w:rPr>
        <w:rFonts w:ascii="Courier New" w:hAnsi="Courier New" w:hint="default"/>
      </w:rPr>
    </w:lvl>
    <w:lvl w:ilvl="2" w:tplc="ABE26A80">
      <w:start w:val="1"/>
      <w:numFmt w:val="bullet"/>
      <w:lvlText w:val=""/>
      <w:lvlJc w:val="left"/>
      <w:pPr>
        <w:ind w:left="2160" w:hanging="360"/>
      </w:pPr>
      <w:rPr>
        <w:rFonts w:ascii="Wingdings" w:hAnsi="Wingdings" w:hint="default"/>
      </w:rPr>
    </w:lvl>
    <w:lvl w:ilvl="3" w:tplc="376ECF8E">
      <w:start w:val="1"/>
      <w:numFmt w:val="bullet"/>
      <w:lvlText w:val=""/>
      <w:lvlJc w:val="left"/>
      <w:pPr>
        <w:ind w:left="2880" w:hanging="360"/>
      </w:pPr>
      <w:rPr>
        <w:rFonts w:ascii="Symbol" w:hAnsi="Symbol" w:hint="default"/>
      </w:rPr>
    </w:lvl>
    <w:lvl w:ilvl="4" w:tplc="28B29C28">
      <w:start w:val="1"/>
      <w:numFmt w:val="bullet"/>
      <w:lvlText w:val="o"/>
      <w:lvlJc w:val="left"/>
      <w:pPr>
        <w:ind w:left="3600" w:hanging="360"/>
      </w:pPr>
      <w:rPr>
        <w:rFonts w:ascii="Courier New" w:hAnsi="Courier New" w:hint="default"/>
      </w:rPr>
    </w:lvl>
    <w:lvl w:ilvl="5" w:tplc="35FEBD16">
      <w:start w:val="1"/>
      <w:numFmt w:val="bullet"/>
      <w:lvlText w:val=""/>
      <w:lvlJc w:val="left"/>
      <w:pPr>
        <w:ind w:left="4320" w:hanging="360"/>
      </w:pPr>
      <w:rPr>
        <w:rFonts w:ascii="Wingdings" w:hAnsi="Wingdings" w:hint="default"/>
      </w:rPr>
    </w:lvl>
    <w:lvl w:ilvl="6" w:tplc="A25C3682">
      <w:start w:val="1"/>
      <w:numFmt w:val="bullet"/>
      <w:lvlText w:val=""/>
      <w:lvlJc w:val="left"/>
      <w:pPr>
        <w:ind w:left="5040" w:hanging="360"/>
      </w:pPr>
      <w:rPr>
        <w:rFonts w:ascii="Symbol" w:hAnsi="Symbol" w:hint="default"/>
      </w:rPr>
    </w:lvl>
    <w:lvl w:ilvl="7" w:tplc="7D7A3652">
      <w:start w:val="1"/>
      <w:numFmt w:val="bullet"/>
      <w:lvlText w:val="o"/>
      <w:lvlJc w:val="left"/>
      <w:pPr>
        <w:ind w:left="5760" w:hanging="360"/>
      </w:pPr>
      <w:rPr>
        <w:rFonts w:ascii="Courier New" w:hAnsi="Courier New" w:hint="default"/>
      </w:rPr>
    </w:lvl>
    <w:lvl w:ilvl="8" w:tplc="31BC4976">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D574BF"/>
    <w:multiLevelType w:val="hybridMultilevel"/>
    <w:tmpl w:val="D4C054B8"/>
    <w:lvl w:ilvl="0" w:tplc="440CF49E">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84241599">
    <w:abstractNumId w:val="24"/>
  </w:num>
  <w:num w:numId="2" w16cid:durableId="1495488580">
    <w:abstractNumId w:val="21"/>
  </w:num>
  <w:num w:numId="3" w16cid:durableId="761297405">
    <w:abstractNumId w:val="18"/>
  </w:num>
  <w:num w:numId="4" w16cid:durableId="28802269">
    <w:abstractNumId w:val="23"/>
  </w:num>
  <w:num w:numId="5" w16cid:durableId="2049181649">
    <w:abstractNumId w:val="12"/>
  </w:num>
  <w:num w:numId="6" w16cid:durableId="1937471740">
    <w:abstractNumId w:val="10"/>
  </w:num>
  <w:num w:numId="7" w16cid:durableId="689112458">
    <w:abstractNumId w:val="26"/>
  </w:num>
  <w:num w:numId="8" w16cid:durableId="2143763350">
    <w:abstractNumId w:val="13"/>
  </w:num>
  <w:num w:numId="9" w16cid:durableId="383257171">
    <w:abstractNumId w:val="17"/>
  </w:num>
  <w:num w:numId="10" w16cid:durableId="934628998">
    <w:abstractNumId w:val="20"/>
  </w:num>
  <w:num w:numId="11" w16cid:durableId="474642325">
    <w:abstractNumId w:val="9"/>
  </w:num>
  <w:num w:numId="12" w16cid:durableId="1872910790">
    <w:abstractNumId w:val="7"/>
  </w:num>
  <w:num w:numId="13" w16cid:durableId="739444844">
    <w:abstractNumId w:val="6"/>
  </w:num>
  <w:num w:numId="14" w16cid:durableId="1103107917">
    <w:abstractNumId w:val="5"/>
  </w:num>
  <w:num w:numId="15" w16cid:durableId="1091003183">
    <w:abstractNumId w:val="4"/>
  </w:num>
  <w:num w:numId="16" w16cid:durableId="1716928271">
    <w:abstractNumId w:val="8"/>
  </w:num>
  <w:num w:numId="17" w16cid:durableId="1469397959">
    <w:abstractNumId w:val="3"/>
  </w:num>
  <w:num w:numId="18" w16cid:durableId="1845825212">
    <w:abstractNumId w:val="2"/>
  </w:num>
  <w:num w:numId="19" w16cid:durableId="1256130254">
    <w:abstractNumId w:val="1"/>
  </w:num>
  <w:num w:numId="20" w16cid:durableId="828062338">
    <w:abstractNumId w:val="0"/>
  </w:num>
  <w:num w:numId="21" w16cid:durableId="1946038282">
    <w:abstractNumId w:val="15"/>
  </w:num>
  <w:num w:numId="22" w16cid:durableId="65423006">
    <w:abstractNumId w:val="16"/>
  </w:num>
  <w:num w:numId="23" w16cid:durableId="842479663">
    <w:abstractNumId w:val="25"/>
  </w:num>
  <w:num w:numId="24" w16cid:durableId="1548251994">
    <w:abstractNumId w:val="19"/>
  </w:num>
  <w:num w:numId="25" w16cid:durableId="913005603">
    <w:abstractNumId w:val="11"/>
  </w:num>
  <w:num w:numId="26" w16cid:durableId="1494877663">
    <w:abstractNumId w:val="28"/>
  </w:num>
  <w:num w:numId="27" w16cid:durableId="877083082">
    <w:abstractNumId w:val="14"/>
  </w:num>
  <w:num w:numId="28" w16cid:durableId="217983867">
    <w:abstractNumId w:val="22"/>
  </w:num>
  <w:num w:numId="29" w16cid:durableId="11667490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A9"/>
    <w:rsid w:val="00016F5C"/>
    <w:rsid w:val="000237B7"/>
    <w:rsid w:val="0004058B"/>
    <w:rsid w:val="0004A62D"/>
    <w:rsid w:val="00055684"/>
    <w:rsid w:val="00055C8B"/>
    <w:rsid w:val="00056146"/>
    <w:rsid w:val="00067E95"/>
    <w:rsid w:val="000706B9"/>
    <w:rsid w:val="00072146"/>
    <w:rsid w:val="000838DE"/>
    <w:rsid w:val="00087F7D"/>
    <w:rsid w:val="00091999"/>
    <w:rsid w:val="000970C5"/>
    <w:rsid w:val="000A252E"/>
    <w:rsid w:val="000A7B71"/>
    <w:rsid w:val="000C3DE7"/>
    <w:rsid w:val="000D03C1"/>
    <w:rsid w:val="000D0FA9"/>
    <w:rsid w:val="000D21CB"/>
    <w:rsid w:val="000D3E50"/>
    <w:rsid w:val="000D4A8E"/>
    <w:rsid w:val="000E0598"/>
    <w:rsid w:val="000F1AD2"/>
    <w:rsid w:val="000F3243"/>
    <w:rsid w:val="000F4B0C"/>
    <w:rsid w:val="00100A20"/>
    <w:rsid w:val="001054D6"/>
    <w:rsid w:val="0012569B"/>
    <w:rsid w:val="00146324"/>
    <w:rsid w:val="0016421F"/>
    <w:rsid w:val="001833CB"/>
    <w:rsid w:val="001835C2"/>
    <w:rsid w:val="001839A6"/>
    <w:rsid w:val="00185672"/>
    <w:rsid w:val="00193C86"/>
    <w:rsid w:val="00193DC3"/>
    <w:rsid w:val="001A2AD7"/>
    <w:rsid w:val="001A592B"/>
    <w:rsid w:val="001B1E73"/>
    <w:rsid w:val="001D0066"/>
    <w:rsid w:val="001D0333"/>
    <w:rsid w:val="001D69D5"/>
    <w:rsid w:val="001D7768"/>
    <w:rsid w:val="001E3A20"/>
    <w:rsid w:val="001F4872"/>
    <w:rsid w:val="00202EF0"/>
    <w:rsid w:val="0020414D"/>
    <w:rsid w:val="00204247"/>
    <w:rsid w:val="00214102"/>
    <w:rsid w:val="0021600F"/>
    <w:rsid w:val="00223B49"/>
    <w:rsid w:val="00225D93"/>
    <w:rsid w:val="00255D97"/>
    <w:rsid w:val="00257A0A"/>
    <w:rsid w:val="00271245"/>
    <w:rsid w:val="00273281"/>
    <w:rsid w:val="0028152B"/>
    <w:rsid w:val="0028457C"/>
    <w:rsid w:val="002A1CF3"/>
    <w:rsid w:val="002B1D0E"/>
    <w:rsid w:val="002B7BEE"/>
    <w:rsid w:val="002D4F44"/>
    <w:rsid w:val="00313687"/>
    <w:rsid w:val="00355A53"/>
    <w:rsid w:val="003614D3"/>
    <w:rsid w:val="00366333"/>
    <w:rsid w:val="00367B91"/>
    <w:rsid w:val="00374B64"/>
    <w:rsid w:val="00377F3B"/>
    <w:rsid w:val="003858E2"/>
    <w:rsid w:val="003A2F84"/>
    <w:rsid w:val="003C5094"/>
    <w:rsid w:val="003E3616"/>
    <w:rsid w:val="003F0E62"/>
    <w:rsid w:val="00404B98"/>
    <w:rsid w:val="00420836"/>
    <w:rsid w:val="00436DF7"/>
    <w:rsid w:val="004557CE"/>
    <w:rsid w:val="00456227"/>
    <w:rsid w:val="004575D1"/>
    <w:rsid w:val="00465821"/>
    <w:rsid w:val="00471659"/>
    <w:rsid w:val="00497388"/>
    <w:rsid w:val="004A3091"/>
    <w:rsid w:val="004C4956"/>
    <w:rsid w:val="004D375A"/>
    <w:rsid w:val="004D6935"/>
    <w:rsid w:val="004E7B8D"/>
    <w:rsid w:val="004F7186"/>
    <w:rsid w:val="005233C2"/>
    <w:rsid w:val="00553C62"/>
    <w:rsid w:val="005572FF"/>
    <w:rsid w:val="00567ADA"/>
    <w:rsid w:val="005B08D9"/>
    <w:rsid w:val="005B249C"/>
    <w:rsid w:val="005B6F08"/>
    <w:rsid w:val="005C2055"/>
    <w:rsid w:val="005C34D0"/>
    <w:rsid w:val="005C7071"/>
    <w:rsid w:val="005E3414"/>
    <w:rsid w:val="005F0C69"/>
    <w:rsid w:val="00611F1E"/>
    <w:rsid w:val="00612B7E"/>
    <w:rsid w:val="00613E29"/>
    <w:rsid w:val="00615380"/>
    <w:rsid w:val="006157A0"/>
    <w:rsid w:val="00623809"/>
    <w:rsid w:val="00630678"/>
    <w:rsid w:val="0063521B"/>
    <w:rsid w:val="006423F8"/>
    <w:rsid w:val="00645252"/>
    <w:rsid w:val="00647B85"/>
    <w:rsid w:val="00654DAA"/>
    <w:rsid w:val="006578F8"/>
    <w:rsid w:val="0066273F"/>
    <w:rsid w:val="006630A8"/>
    <w:rsid w:val="00675F18"/>
    <w:rsid w:val="00680A38"/>
    <w:rsid w:val="00694CAC"/>
    <w:rsid w:val="006A0653"/>
    <w:rsid w:val="006A0813"/>
    <w:rsid w:val="006A1537"/>
    <w:rsid w:val="006C66B1"/>
    <w:rsid w:val="006D3D74"/>
    <w:rsid w:val="006D4FD4"/>
    <w:rsid w:val="006D7506"/>
    <w:rsid w:val="006E001E"/>
    <w:rsid w:val="006E4C34"/>
    <w:rsid w:val="006E7F24"/>
    <w:rsid w:val="006F2EE6"/>
    <w:rsid w:val="007006CE"/>
    <w:rsid w:val="007031E4"/>
    <w:rsid w:val="007034BB"/>
    <w:rsid w:val="00712D35"/>
    <w:rsid w:val="007206AA"/>
    <w:rsid w:val="00725AC1"/>
    <w:rsid w:val="007531C4"/>
    <w:rsid w:val="007541FB"/>
    <w:rsid w:val="00755960"/>
    <w:rsid w:val="00764FD6"/>
    <w:rsid w:val="00766951"/>
    <w:rsid w:val="00770E6A"/>
    <w:rsid w:val="007723C7"/>
    <w:rsid w:val="007A25C9"/>
    <w:rsid w:val="007A4DF7"/>
    <w:rsid w:val="007B4805"/>
    <w:rsid w:val="007B4F80"/>
    <w:rsid w:val="007D55F6"/>
    <w:rsid w:val="007E2ADA"/>
    <w:rsid w:val="007F1138"/>
    <w:rsid w:val="00802DDC"/>
    <w:rsid w:val="00816D32"/>
    <w:rsid w:val="00817BB3"/>
    <w:rsid w:val="00824577"/>
    <w:rsid w:val="008271C6"/>
    <w:rsid w:val="0083569A"/>
    <w:rsid w:val="00836EC2"/>
    <w:rsid w:val="008500E3"/>
    <w:rsid w:val="00855EB0"/>
    <w:rsid w:val="00862BF6"/>
    <w:rsid w:val="00873640"/>
    <w:rsid w:val="008740F0"/>
    <w:rsid w:val="00880F38"/>
    <w:rsid w:val="0088128B"/>
    <w:rsid w:val="00882AB5"/>
    <w:rsid w:val="00884FFB"/>
    <w:rsid w:val="00885527"/>
    <w:rsid w:val="008868D7"/>
    <w:rsid w:val="00895019"/>
    <w:rsid w:val="008976E3"/>
    <w:rsid w:val="008D5A29"/>
    <w:rsid w:val="008E5D9F"/>
    <w:rsid w:val="008EEDBE"/>
    <w:rsid w:val="008F0AA5"/>
    <w:rsid w:val="008F5BD3"/>
    <w:rsid w:val="00903A4F"/>
    <w:rsid w:val="00913697"/>
    <w:rsid w:val="009237D5"/>
    <w:rsid w:val="00932161"/>
    <w:rsid w:val="0093596A"/>
    <w:rsid w:val="009419D1"/>
    <w:rsid w:val="009423CE"/>
    <w:rsid w:val="00942B28"/>
    <w:rsid w:val="009530A6"/>
    <w:rsid w:val="00955E3F"/>
    <w:rsid w:val="00956319"/>
    <w:rsid w:val="0099367A"/>
    <w:rsid w:val="009A7C08"/>
    <w:rsid w:val="009B1D79"/>
    <w:rsid w:val="009B2231"/>
    <w:rsid w:val="009C2930"/>
    <w:rsid w:val="009F0676"/>
    <w:rsid w:val="00A014AB"/>
    <w:rsid w:val="00A02FFF"/>
    <w:rsid w:val="00A10DF1"/>
    <w:rsid w:val="00A11E05"/>
    <w:rsid w:val="00A15BFA"/>
    <w:rsid w:val="00A173C3"/>
    <w:rsid w:val="00A2033F"/>
    <w:rsid w:val="00A42E6A"/>
    <w:rsid w:val="00A65E73"/>
    <w:rsid w:val="00A83E82"/>
    <w:rsid w:val="00A87CBF"/>
    <w:rsid w:val="00A9204E"/>
    <w:rsid w:val="00AB06E9"/>
    <w:rsid w:val="00AB7F88"/>
    <w:rsid w:val="00AD032A"/>
    <w:rsid w:val="00AD33FF"/>
    <w:rsid w:val="00AE1565"/>
    <w:rsid w:val="00AE2D34"/>
    <w:rsid w:val="00AE34E1"/>
    <w:rsid w:val="00B027C9"/>
    <w:rsid w:val="00B0438B"/>
    <w:rsid w:val="00B04D83"/>
    <w:rsid w:val="00B05BB2"/>
    <w:rsid w:val="00B0625A"/>
    <w:rsid w:val="00B0631A"/>
    <w:rsid w:val="00B110A0"/>
    <w:rsid w:val="00B12ED1"/>
    <w:rsid w:val="00B24F15"/>
    <w:rsid w:val="00B330A4"/>
    <w:rsid w:val="00B4173D"/>
    <w:rsid w:val="00B51ED5"/>
    <w:rsid w:val="00B5442B"/>
    <w:rsid w:val="00B5893E"/>
    <w:rsid w:val="00B6029F"/>
    <w:rsid w:val="00B64692"/>
    <w:rsid w:val="00B73C3D"/>
    <w:rsid w:val="00B8268A"/>
    <w:rsid w:val="00B9642A"/>
    <w:rsid w:val="00BE1E62"/>
    <w:rsid w:val="00BE3413"/>
    <w:rsid w:val="00BE3C1C"/>
    <w:rsid w:val="00BF24B1"/>
    <w:rsid w:val="00C0257C"/>
    <w:rsid w:val="00C1522E"/>
    <w:rsid w:val="00C170C2"/>
    <w:rsid w:val="00C23F8D"/>
    <w:rsid w:val="00C512FA"/>
    <w:rsid w:val="00C5236A"/>
    <w:rsid w:val="00C72FC0"/>
    <w:rsid w:val="00C74CCB"/>
    <w:rsid w:val="00C76884"/>
    <w:rsid w:val="00C8BBAC"/>
    <w:rsid w:val="00C902BA"/>
    <w:rsid w:val="00CB0AE9"/>
    <w:rsid w:val="00CB4AFD"/>
    <w:rsid w:val="00CB5953"/>
    <w:rsid w:val="00CC0FC8"/>
    <w:rsid w:val="00CE15A4"/>
    <w:rsid w:val="00CF39B1"/>
    <w:rsid w:val="00D0060A"/>
    <w:rsid w:val="00D02159"/>
    <w:rsid w:val="00D115DD"/>
    <w:rsid w:val="00D24353"/>
    <w:rsid w:val="00D533EA"/>
    <w:rsid w:val="00D62A1E"/>
    <w:rsid w:val="00D635A8"/>
    <w:rsid w:val="00D67FC1"/>
    <w:rsid w:val="00DC4934"/>
    <w:rsid w:val="00DC5292"/>
    <w:rsid w:val="00DD27A9"/>
    <w:rsid w:val="00DD2AE8"/>
    <w:rsid w:val="00DF4DF5"/>
    <w:rsid w:val="00DF5FD8"/>
    <w:rsid w:val="00E00587"/>
    <w:rsid w:val="00E07476"/>
    <w:rsid w:val="00E129BD"/>
    <w:rsid w:val="00E15DD1"/>
    <w:rsid w:val="00E4077E"/>
    <w:rsid w:val="00E4266D"/>
    <w:rsid w:val="00E47DAF"/>
    <w:rsid w:val="00E53FBB"/>
    <w:rsid w:val="00E551DA"/>
    <w:rsid w:val="00E618CA"/>
    <w:rsid w:val="00E92514"/>
    <w:rsid w:val="00EA6212"/>
    <w:rsid w:val="00EC00E9"/>
    <w:rsid w:val="00EC5929"/>
    <w:rsid w:val="00ED043E"/>
    <w:rsid w:val="00ED5272"/>
    <w:rsid w:val="00F05F28"/>
    <w:rsid w:val="00F134FE"/>
    <w:rsid w:val="00F272FD"/>
    <w:rsid w:val="00F30B3E"/>
    <w:rsid w:val="00F442D0"/>
    <w:rsid w:val="00F55C39"/>
    <w:rsid w:val="00F65DFC"/>
    <w:rsid w:val="00F826AB"/>
    <w:rsid w:val="00F90E61"/>
    <w:rsid w:val="00F92D17"/>
    <w:rsid w:val="00F96318"/>
    <w:rsid w:val="00F9675E"/>
    <w:rsid w:val="00FB2198"/>
    <w:rsid w:val="00FB4365"/>
    <w:rsid w:val="00FC2ABC"/>
    <w:rsid w:val="00FC3C26"/>
    <w:rsid w:val="00FC7C6C"/>
    <w:rsid w:val="00FE12C0"/>
    <w:rsid w:val="00FE6C76"/>
    <w:rsid w:val="00FF094C"/>
    <w:rsid w:val="01AFF0EF"/>
    <w:rsid w:val="01B2099C"/>
    <w:rsid w:val="01ECDBC9"/>
    <w:rsid w:val="024B303F"/>
    <w:rsid w:val="025CABFC"/>
    <w:rsid w:val="02C2FF27"/>
    <w:rsid w:val="030DF786"/>
    <w:rsid w:val="03A69369"/>
    <w:rsid w:val="03C3C0AB"/>
    <w:rsid w:val="03E86850"/>
    <w:rsid w:val="04377C4B"/>
    <w:rsid w:val="044D6078"/>
    <w:rsid w:val="044FC8AE"/>
    <w:rsid w:val="05DCEFC6"/>
    <w:rsid w:val="06486A46"/>
    <w:rsid w:val="068DE85B"/>
    <w:rsid w:val="06BAD5D0"/>
    <w:rsid w:val="06C6F85C"/>
    <w:rsid w:val="07008E5D"/>
    <w:rsid w:val="0709D2A6"/>
    <w:rsid w:val="0725A650"/>
    <w:rsid w:val="07531829"/>
    <w:rsid w:val="08368C2E"/>
    <w:rsid w:val="083DC524"/>
    <w:rsid w:val="0841456B"/>
    <w:rsid w:val="0859523A"/>
    <w:rsid w:val="087DF78E"/>
    <w:rsid w:val="089DE816"/>
    <w:rsid w:val="08F074AE"/>
    <w:rsid w:val="091046CB"/>
    <w:rsid w:val="091D3956"/>
    <w:rsid w:val="0939674B"/>
    <w:rsid w:val="097A1413"/>
    <w:rsid w:val="098CB4CE"/>
    <w:rsid w:val="09A94250"/>
    <w:rsid w:val="09C3A53F"/>
    <w:rsid w:val="09E4B620"/>
    <w:rsid w:val="09F14ED3"/>
    <w:rsid w:val="0A1880C3"/>
    <w:rsid w:val="0A2F5F93"/>
    <w:rsid w:val="0A6E00AA"/>
    <w:rsid w:val="0AC77D09"/>
    <w:rsid w:val="0B12600E"/>
    <w:rsid w:val="0B998D93"/>
    <w:rsid w:val="0BA0DE05"/>
    <w:rsid w:val="0BA7275F"/>
    <w:rsid w:val="0BACFC21"/>
    <w:rsid w:val="0BF7DA81"/>
    <w:rsid w:val="0C25908B"/>
    <w:rsid w:val="0C350969"/>
    <w:rsid w:val="0C3C3DB9"/>
    <w:rsid w:val="0C88C42C"/>
    <w:rsid w:val="0CCB53CE"/>
    <w:rsid w:val="0CFD9DEC"/>
    <w:rsid w:val="0D005C0D"/>
    <w:rsid w:val="0D386B8C"/>
    <w:rsid w:val="0DB32658"/>
    <w:rsid w:val="0E3FF238"/>
    <w:rsid w:val="0E82D240"/>
    <w:rsid w:val="0E852F94"/>
    <w:rsid w:val="0ED92DFE"/>
    <w:rsid w:val="0EDB7138"/>
    <w:rsid w:val="0EF485E2"/>
    <w:rsid w:val="0F39EAA3"/>
    <w:rsid w:val="0F603ED9"/>
    <w:rsid w:val="1012D4A7"/>
    <w:rsid w:val="104B3B1E"/>
    <w:rsid w:val="10F0C82A"/>
    <w:rsid w:val="1119A556"/>
    <w:rsid w:val="11695A58"/>
    <w:rsid w:val="117AB75A"/>
    <w:rsid w:val="11C53FB8"/>
    <w:rsid w:val="11D6BDD5"/>
    <w:rsid w:val="12055EDC"/>
    <w:rsid w:val="121D4D46"/>
    <w:rsid w:val="130DEEE6"/>
    <w:rsid w:val="137A31CC"/>
    <w:rsid w:val="13892F81"/>
    <w:rsid w:val="13DE840D"/>
    <w:rsid w:val="13F25D2F"/>
    <w:rsid w:val="141F2775"/>
    <w:rsid w:val="14671F5A"/>
    <w:rsid w:val="14C168F3"/>
    <w:rsid w:val="154609C7"/>
    <w:rsid w:val="15AC1ED9"/>
    <w:rsid w:val="1656BFA7"/>
    <w:rsid w:val="1674AF9C"/>
    <w:rsid w:val="16DC17C0"/>
    <w:rsid w:val="16F18D1E"/>
    <w:rsid w:val="17FB116A"/>
    <w:rsid w:val="1862D7DF"/>
    <w:rsid w:val="18C110E5"/>
    <w:rsid w:val="18E8F7EF"/>
    <w:rsid w:val="1907C2AC"/>
    <w:rsid w:val="19330943"/>
    <w:rsid w:val="1A11B1A1"/>
    <w:rsid w:val="1AA5FD1E"/>
    <w:rsid w:val="1B0831AB"/>
    <w:rsid w:val="1B404D54"/>
    <w:rsid w:val="1B4AF1B0"/>
    <w:rsid w:val="1B66075C"/>
    <w:rsid w:val="1BBD7415"/>
    <w:rsid w:val="1BC38923"/>
    <w:rsid w:val="1C70415A"/>
    <w:rsid w:val="1CA3191E"/>
    <w:rsid w:val="1CF505A2"/>
    <w:rsid w:val="1D256D0A"/>
    <w:rsid w:val="1D365E8E"/>
    <w:rsid w:val="1D3C4EBE"/>
    <w:rsid w:val="1DA8F65E"/>
    <w:rsid w:val="1DA9EC83"/>
    <w:rsid w:val="1DB8C166"/>
    <w:rsid w:val="1DB8C507"/>
    <w:rsid w:val="1E265857"/>
    <w:rsid w:val="1E35AD39"/>
    <w:rsid w:val="1F88C3AA"/>
    <w:rsid w:val="1FC1C090"/>
    <w:rsid w:val="1FFB8FB6"/>
    <w:rsid w:val="202ADD11"/>
    <w:rsid w:val="20C3079F"/>
    <w:rsid w:val="20E9588C"/>
    <w:rsid w:val="21BDFBDD"/>
    <w:rsid w:val="21D1E016"/>
    <w:rsid w:val="22D2F9ED"/>
    <w:rsid w:val="23EB3646"/>
    <w:rsid w:val="242B9929"/>
    <w:rsid w:val="24346A45"/>
    <w:rsid w:val="24B8CB5A"/>
    <w:rsid w:val="259C55E0"/>
    <w:rsid w:val="25EF54BF"/>
    <w:rsid w:val="2607E763"/>
    <w:rsid w:val="268EC08C"/>
    <w:rsid w:val="26A38A20"/>
    <w:rsid w:val="26A4CFE5"/>
    <w:rsid w:val="26BD50DE"/>
    <w:rsid w:val="26C2D05E"/>
    <w:rsid w:val="26E39C3F"/>
    <w:rsid w:val="27253DEB"/>
    <w:rsid w:val="27348862"/>
    <w:rsid w:val="2740EFC1"/>
    <w:rsid w:val="2766AACA"/>
    <w:rsid w:val="276C705D"/>
    <w:rsid w:val="28076FB9"/>
    <w:rsid w:val="281109B6"/>
    <w:rsid w:val="28421F1C"/>
    <w:rsid w:val="28F3E2F1"/>
    <w:rsid w:val="293F737B"/>
    <w:rsid w:val="29448D2B"/>
    <w:rsid w:val="29477AD0"/>
    <w:rsid w:val="298C7A13"/>
    <w:rsid w:val="29CBF564"/>
    <w:rsid w:val="29D2D8AB"/>
    <w:rsid w:val="29F32692"/>
    <w:rsid w:val="2A397A2D"/>
    <w:rsid w:val="2A5A9457"/>
    <w:rsid w:val="2A8F435C"/>
    <w:rsid w:val="2AB2091D"/>
    <w:rsid w:val="2B32A5EA"/>
    <w:rsid w:val="2B4A4B02"/>
    <w:rsid w:val="2C4C71C8"/>
    <w:rsid w:val="2CD0DA98"/>
    <w:rsid w:val="2D04B356"/>
    <w:rsid w:val="2D66C10E"/>
    <w:rsid w:val="2DBE8352"/>
    <w:rsid w:val="2DFE84D1"/>
    <w:rsid w:val="2E30AA35"/>
    <w:rsid w:val="2E59FA34"/>
    <w:rsid w:val="2E60105C"/>
    <w:rsid w:val="2E7ED06F"/>
    <w:rsid w:val="2EB44ECD"/>
    <w:rsid w:val="2EF344CE"/>
    <w:rsid w:val="2F5073C0"/>
    <w:rsid w:val="2F868B65"/>
    <w:rsid w:val="2F8B2521"/>
    <w:rsid w:val="2FB3703B"/>
    <w:rsid w:val="2FDA9150"/>
    <w:rsid w:val="3035AFE3"/>
    <w:rsid w:val="30376DFC"/>
    <w:rsid w:val="3094EF7D"/>
    <w:rsid w:val="30C97E67"/>
    <w:rsid w:val="30E5AEB1"/>
    <w:rsid w:val="3127DFE8"/>
    <w:rsid w:val="314F3DDA"/>
    <w:rsid w:val="318E982B"/>
    <w:rsid w:val="31E28B8A"/>
    <w:rsid w:val="3246FF5A"/>
    <w:rsid w:val="32484D4A"/>
    <w:rsid w:val="3262097F"/>
    <w:rsid w:val="32716136"/>
    <w:rsid w:val="32C2F82E"/>
    <w:rsid w:val="33020B01"/>
    <w:rsid w:val="33211C60"/>
    <w:rsid w:val="33468156"/>
    <w:rsid w:val="3394CFD6"/>
    <w:rsid w:val="33AB5BDB"/>
    <w:rsid w:val="33BC6C80"/>
    <w:rsid w:val="33C2AAE9"/>
    <w:rsid w:val="33C3CDAC"/>
    <w:rsid w:val="342C1FD0"/>
    <w:rsid w:val="3449F07A"/>
    <w:rsid w:val="34A2DFD6"/>
    <w:rsid w:val="34C983C5"/>
    <w:rsid w:val="358EDDBF"/>
    <w:rsid w:val="3592C3CA"/>
    <w:rsid w:val="35BEF31B"/>
    <w:rsid w:val="35C3C5D3"/>
    <w:rsid w:val="360BEA62"/>
    <w:rsid w:val="360CF592"/>
    <w:rsid w:val="365F5D35"/>
    <w:rsid w:val="366746F8"/>
    <w:rsid w:val="3686B518"/>
    <w:rsid w:val="36F529BA"/>
    <w:rsid w:val="374AB8B5"/>
    <w:rsid w:val="375B1DC0"/>
    <w:rsid w:val="3794421C"/>
    <w:rsid w:val="379E8D93"/>
    <w:rsid w:val="37AA1F37"/>
    <w:rsid w:val="37EBF690"/>
    <w:rsid w:val="380D7B83"/>
    <w:rsid w:val="38145219"/>
    <w:rsid w:val="3865AFE2"/>
    <w:rsid w:val="386EC7A2"/>
    <w:rsid w:val="389895E2"/>
    <w:rsid w:val="389BB402"/>
    <w:rsid w:val="38B2177A"/>
    <w:rsid w:val="38E40239"/>
    <w:rsid w:val="3984CAD6"/>
    <w:rsid w:val="39F366A4"/>
    <w:rsid w:val="3A4A89BF"/>
    <w:rsid w:val="3A56D21A"/>
    <w:rsid w:val="3A8D25CB"/>
    <w:rsid w:val="3ABB459E"/>
    <w:rsid w:val="3ADDE669"/>
    <w:rsid w:val="3AF8EC1D"/>
    <w:rsid w:val="3B0E7DEC"/>
    <w:rsid w:val="3BAD7C1A"/>
    <w:rsid w:val="3BF7297C"/>
    <w:rsid w:val="3C3FC0B2"/>
    <w:rsid w:val="3C5A30C0"/>
    <w:rsid w:val="3C98D1C8"/>
    <w:rsid w:val="3D0B09FD"/>
    <w:rsid w:val="3D19986F"/>
    <w:rsid w:val="3D416AAF"/>
    <w:rsid w:val="3D57082A"/>
    <w:rsid w:val="3D5AC2A8"/>
    <w:rsid w:val="3D840EC2"/>
    <w:rsid w:val="3DA989A5"/>
    <w:rsid w:val="3DB0C215"/>
    <w:rsid w:val="3DC4A6D9"/>
    <w:rsid w:val="3DD84899"/>
    <w:rsid w:val="3E24DB42"/>
    <w:rsid w:val="3E3FC895"/>
    <w:rsid w:val="3E820403"/>
    <w:rsid w:val="3E886FD8"/>
    <w:rsid w:val="3E9530C0"/>
    <w:rsid w:val="3EE05697"/>
    <w:rsid w:val="3F1C9DB4"/>
    <w:rsid w:val="3F30EA2C"/>
    <w:rsid w:val="3F6F06CE"/>
    <w:rsid w:val="3F753A6A"/>
    <w:rsid w:val="3FCB9F47"/>
    <w:rsid w:val="403950D4"/>
    <w:rsid w:val="40929AB7"/>
    <w:rsid w:val="41265EFE"/>
    <w:rsid w:val="41392F35"/>
    <w:rsid w:val="4157B09F"/>
    <w:rsid w:val="416DA07A"/>
    <w:rsid w:val="41AECDE5"/>
    <w:rsid w:val="41DC7789"/>
    <w:rsid w:val="4210C3FF"/>
    <w:rsid w:val="4227BE33"/>
    <w:rsid w:val="42D9ECD0"/>
    <w:rsid w:val="431EB580"/>
    <w:rsid w:val="43459810"/>
    <w:rsid w:val="4358CCEA"/>
    <w:rsid w:val="44075B49"/>
    <w:rsid w:val="44567A7F"/>
    <w:rsid w:val="446442F0"/>
    <w:rsid w:val="44CD4F0F"/>
    <w:rsid w:val="44E55CF7"/>
    <w:rsid w:val="4560926E"/>
    <w:rsid w:val="45665D56"/>
    <w:rsid w:val="457176AD"/>
    <w:rsid w:val="45B21C73"/>
    <w:rsid w:val="45D15C9F"/>
    <w:rsid w:val="45D63A9E"/>
    <w:rsid w:val="46447B17"/>
    <w:rsid w:val="464BA406"/>
    <w:rsid w:val="466B2256"/>
    <w:rsid w:val="468D9B7E"/>
    <w:rsid w:val="46F028B0"/>
    <w:rsid w:val="474E1386"/>
    <w:rsid w:val="4780909E"/>
    <w:rsid w:val="478FFB16"/>
    <w:rsid w:val="47BD6D5D"/>
    <w:rsid w:val="47D7C5BD"/>
    <w:rsid w:val="483456BC"/>
    <w:rsid w:val="485B2D39"/>
    <w:rsid w:val="48624375"/>
    <w:rsid w:val="48A2FC78"/>
    <w:rsid w:val="48E95659"/>
    <w:rsid w:val="492E937F"/>
    <w:rsid w:val="495C4AA4"/>
    <w:rsid w:val="49E2C6BE"/>
    <w:rsid w:val="4A1A2EAA"/>
    <w:rsid w:val="4A2F5FE3"/>
    <w:rsid w:val="4A4E39DD"/>
    <w:rsid w:val="4A4F162A"/>
    <w:rsid w:val="4A801EC8"/>
    <w:rsid w:val="4AC6FA8D"/>
    <w:rsid w:val="4AECA9D0"/>
    <w:rsid w:val="4B285B79"/>
    <w:rsid w:val="4B6B64DB"/>
    <w:rsid w:val="4B6FD49F"/>
    <w:rsid w:val="4B99E669"/>
    <w:rsid w:val="4BA08A77"/>
    <w:rsid w:val="4BAA3B83"/>
    <w:rsid w:val="4C3F8826"/>
    <w:rsid w:val="4C93AC95"/>
    <w:rsid w:val="4D2E8F89"/>
    <w:rsid w:val="4D52E8B7"/>
    <w:rsid w:val="4DE9DA6B"/>
    <w:rsid w:val="4DF45358"/>
    <w:rsid w:val="4E4C8978"/>
    <w:rsid w:val="4E8CAF18"/>
    <w:rsid w:val="4F4D90CC"/>
    <w:rsid w:val="4F982844"/>
    <w:rsid w:val="4FB5C488"/>
    <w:rsid w:val="501E2686"/>
    <w:rsid w:val="506AFF68"/>
    <w:rsid w:val="5077405C"/>
    <w:rsid w:val="508C45C0"/>
    <w:rsid w:val="508ED3D7"/>
    <w:rsid w:val="50BD23AF"/>
    <w:rsid w:val="50C171A8"/>
    <w:rsid w:val="50F4266A"/>
    <w:rsid w:val="516A6B2E"/>
    <w:rsid w:val="51961A0C"/>
    <w:rsid w:val="51F8B689"/>
    <w:rsid w:val="51F999CD"/>
    <w:rsid w:val="52327BC0"/>
    <w:rsid w:val="524E8E52"/>
    <w:rsid w:val="532D5EC9"/>
    <w:rsid w:val="53603841"/>
    <w:rsid w:val="539277FB"/>
    <w:rsid w:val="5419BA15"/>
    <w:rsid w:val="54211766"/>
    <w:rsid w:val="545C8460"/>
    <w:rsid w:val="5491E0BF"/>
    <w:rsid w:val="54C3C5E5"/>
    <w:rsid w:val="55126F6B"/>
    <w:rsid w:val="5566D929"/>
    <w:rsid w:val="55CD3561"/>
    <w:rsid w:val="55CEA84C"/>
    <w:rsid w:val="569645AF"/>
    <w:rsid w:val="569E9117"/>
    <w:rsid w:val="56CFE9B3"/>
    <w:rsid w:val="58D94607"/>
    <w:rsid w:val="59296386"/>
    <w:rsid w:val="59411239"/>
    <w:rsid w:val="5997DD37"/>
    <w:rsid w:val="5A3D9965"/>
    <w:rsid w:val="5A6FD352"/>
    <w:rsid w:val="5AAD7B50"/>
    <w:rsid w:val="5B11575C"/>
    <w:rsid w:val="5BA42517"/>
    <w:rsid w:val="5CD5F64B"/>
    <w:rsid w:val="5CE755AB"/>
    <w:rsid w:val="5D427EF8"/>
    <w:rsid w:val="5D6753AF"/>
    <w:rsid w:val="5D688166"/>
    <w:rsid w:val="5D6BA2CB"/>
    <w:rsid w:val="5D76582E"/>
    <w:rsid w:val="5D88762B"/>
    <w:rsid w:val="5E5BBE61"/>
    <w:rsid w:val="5EAE9157"/>
    <w:rsid w:val="5F714DB0"/>
    <w:rsid w:val="5FA3CD6A"/>
    <w:rsid w:val="5FAEE303"/>
    <w:rsid w:val="5FBB4324"/>
    <w:rsid w:val="5FEDCA1C"/>
    <w:rsid w:val="5FFAD92B"/>
    <w:rsid w:val="602EDE6A"/>
    <w:rsid w:val="603D0D0E"/>
    <w:rsid w:val="6063DD0D"/>
    <w:rsid w:val="611DB6D8"/>
    <w:rsid w:val="61A727DF"/>
    <w:rsid w:val="61BBD470"/>
    <w:rsid w:val="61D609D2"/>
    <w:rsid w:val="62F1D06D"/>
    <w:rsid w:val="631A983E"/>
    <w:rsid w:val="639675C8"/>
    <w:rsid w:val="639C0697"/>
    <w:rsid w:val="63B56086"/>
    <w:rsid w:val="642151C4"/>
    <w:rsid w:val="6447B5BE"/>
    <w:rsid w:val="644846E7"/>
    <w:rsid w:val="6469BC56"/>
    <w:rsid w:val="647EED35"/>
    <w:rsid w:val="64AFD1A0"/>
    <w:rsid w:val="64D3C24E"/>
    <w:rsid w:val="64E4AE4D"/>
    <w:rsid w:val="6537172A"/>
    <w:rsid w:val="659B9284"/>
    <w:rsid w:val="65CB64D5"/>
    <w:rsid w:val="65E420A7"/>
    <w:rsid w:val="6689842D"/>
    <w:rsid w:val="66BEFBF7"/>
    <w:rsid w:val="66FC8130"/>
    <w:rsid w:val="670D25F1"/>
    <w:rsid w:val="67438622"/>
    <w:rsid w:val="67459B6C"/>
    <w:rsid w:val="6847B6F6"/>
    <w:rsid w:val="684D387B"/>
    <w:rsid w:val="684D4DA1"/>
    <w:rsid w:val="686853C3"/>
    <w:rsid w:val="688DD340"/>
    <w:rsid w:val="688EDA02"/>
    <w:rsid w:val="689B2DBE"/>
    <w:rsid w:val="68D0AE19"/>
    <w:rsid w:val="68DB9CFF"/>
    <w:rsid w:val="69790851"/>
    <w:rsid w:val="6979B8EF"/>
    <w:rsid w:val="699D38CD"/>
    <w:rsid w:val="69F10EC1"/>
    <w:rsid w:val="69F71530"/>
    <w:rsid w:val="6A3DAFB5"/>
    <w:rsid w:val="6A5D465E"/>
    <w:rsid w:val="6A61F187"/>
    <w:rsid w:val="6AB0D066"/>
    <w:rsid w:val="6AC91CF5"/>
    <w:rsid w:val="6AF57FAB"/>
    <w:rsid w:val="6B4835BC"/>
    <w:rsid w:val="6B6CC358"/>
    <w:rsid w:val="6B7E9164"/>
    <w:rsid w:val="6B8CD9D6"/>
    <w:rsid w:val="6BAEF082"/>
    <w:rsid w:val="6C0566C9"/>
    <w:rsid w:val="6C139905"/>
    <w:rsid w:val="6C53CA90"/>
    <w:rsid w:val="6C8813F7"/>
    <w:rsid w:val="6CB89EB1"/>
    <w:rsid w:val="6CBEFDBE"/>
    <w:rsid w:val="6CCDC7F4"/>
    <w:rsid w:val="6CEC1906"/>
    <w:rsid w:val="6CFFA4F4"/>
    <w:rsid w:val="6D830A3E"/>
    <w:rsid w:val="6DB0A2CE"/>
    <w:rsid w:val="6DC1B539"/>
    <w:rsid w:val="6DD59DBB"/>
    <w:rsid w:val="6DE66B82"/>
    <w:rsid w:val="6E066E83"/>
    <w:rsid w:val="6E1E149B"/>
    <w:rsid w:val="6E5CCFA4"/>
    <w:rsid w:val="6E9D6D93"/>
    <w:rsid w:val="6EA4D9AE"/>
    <w:rsid w:val="6F0BD15A"/>
    <w:rsid w:val="6F0DAEF1"/>
    <w:rsid w:val="6F63984C"/>
    <w:rsid w:val="6FC5B592"/>
    <w:rsid w:val="706F9CAD"/>
    <w:rsid w:val="709A7E92"/>
    <w:rsid w:val="71077A4C"/>
    <w:rsid w:val="71590207"/>
    <w:rsid w:val="7185803E"/>
    <w:rsid w:val="71C79084"/>
    <w:rsid w:val="71DC1B80"/>
    <w:rsid w:val="724C1097"/>
    <w:rsid w:val="72653A8E"/>
    <w:rsid w:val="72BF7CE5"/>
    <w:rsid w:val="7302C2ED"/>
    <w:rsid w:val="7326FAE6"/>
    <w:rsid w:val="73687DE7"/>
    <w:rsid w:val="73F835AB"/>
    <w:rsid w:val="743DE036"/>
    <w:rsid w:val="7449C014"/>
    <w:rsid w:val="7454CDE6"/>
    <w:rsid w:val="746B3C2A"/>
    <w:rsid w:val="7485B64A"/>
    <w:rsid w:val="7489D1FB"/>
    <w:rsid w:val="749B2561"/>
    <w:rsid w:val="7500D287"/>
    <w:rsid w:val="750A8B6A"/>
    <w:rsid w:val="751A5AD5"/>
    <w:rsid w:val="752A9A2C"/>
    <w:rsid w:val="752ECF49"/>
    <w:rsid w:val="75893EE6"/>
    <w:rsid w:val="75939297"/>
    <w:rsid w:val="75AF4DD9"/>
    <w:rsid w:val="7600720A"/>
    <w:rsid w:val="76138833"/>
    <w:rsid w:val="761F8F08"/>
    <w:rsid w:val="76597F3C"/>
    <w:rsid w:val="766DD76E"/>
    <w:rsid w:val="769E93BF"/>
    <w:rsid w:val="76B6C378"/>
    <w:rsid w:val="76E4E3AA"/>
    <w:rsid w:val="7724E02E"/>
    <w:rsid w:val="77965BCF"/>
    <w:rsid w:val="7807AB57"/>
    <w:rsid w:val="7828E50F"/>
    <w:rsid w:val="78610148"/>
    <w:rsid w:val="78814EDE"/>
    <w:rsid w:val="788486C1"/>
    <w:rsid w:val="7886FB7C"/>
    <w:rsid w:val="78D55BDC"/>
    <w:rsid w:val="78E38A71"/>
    <w:rsid w:val="79277D13"/>
    <w:rsid w:val="7950D335"/>
    <w:rsid w:val="796A55E9"/>
    <w:rsid w:val="796F3755"/>
    <w:rsid w:val="79AFDC7C"/>
    <w:rsid w:val="7A348454"/>
    <w:rsid w:val="7A3F2303"/>
    <w:rsid w:val="7A46A80F"/>
    <w:rsid w:val="7A476923"/>
    <w:rsid w:val="7A6F90D7"/>
    <w:rsid w:val="7A961E73"/>
    <w:rsid w:val="7AA3FC2A"/>
    <w:rsid w:val="7AC2328F"/>
    <w:rsid w:val="7B52221A"/>
    <w:rsid w:val="7BCF05BC"/>
    <w:rsid w:val="7BCFB257"/>
    <w:rsid w:val="7BD10627"/>
    <w:rsid w:val="7BD53AC3"/>
    <w:rsid w:val="7C225D7E"/>
    <w:rsid w:val="7C51F830"/>
    <w:rsid w:val="7C55856D"/>
    <w:rsid w:val="7C87882A"/>
    <w:rsid w:val="7CA906BA"/>
    <w:rsid w:val="7CBBBC32"/>
    <w:rsid w:val="7CCFCE65"/>
    <w:rsid w:val="7D4F4D6C"/>
    <w:rsid w:val="7D559F10"/>
    <w:rsid w:val="7D8D50C5"/>
    <w:rsid w:val="7DDAF53A"/>
    <w:rsid w:val="7E5A0F25"/>
    <w:rsid w:val="7E8E6E8A"/>
    <w:rsid w:val="7E8F179B"/>
    <w:rsid w:val="7E9BCC99"/>
    <w:rsid w:val="7EA95303"/>
    <w:rsid w:val="7EDAE66C"/>
    <w:rsid w:val="7F4064CA"/>
    <w:rsid w:val="7F71BD7D"/>
    <w:rsid w:val="7F962170"/>
    <w:rsid w:val="7FD49D94"/>
    <w:rsid w:val="7FE5F699"/>
    <w:rsid w:val="7FEAF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7892"/>
  <w15:chartTrackingRefBased/>
  <w15:docId w15:val="{374ABED2-657E-4A26-8886-05C5FFDF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7F3B"/>
    <w:rPr>
      <w:color w:val="605E5C"/>
      <w:shd w:val="clear" w:color="auto" w:fill="E1DFDD"/>
    </w:rPr>
  </w:style>
  <w:style w:type="paragraph" w:styleId="ListParagraph">
    <w:name w:val="List Paragraph"/>
    <w:basedOn w:val="Normal"/>
    <w:uiPriority w:val="34"/>
    <w:unhideWhenUsed/>
    <w:qFormat/>
    <w:rsid w:val="007E2ADA"/>
    <w:pPr>
      <w:ind w:left="720"/>
      <w:contextualSpacing/>
    </w:pPr>
  </w:style>
  <w:style w:type="paragraph" w:styleId="BodyText">
    <w:name w:val="Body Text"/>
    <w:basedOn w:val="Normal"/>
    <w:link w:val="BodyTextChar"/>
    <w:uiPriority w:val="99"/>
    <w:unhideWhenUsed/>
    <w:rsid w:val="00BE3413"/>
    <w:pPr>
      <w:spacing w:after="120"/>
    </w:pPr>
  </w:style>
  <w:style w:type="character" w:customStyle="1" w:styleId="BodyTextChar">
    <w:name w:val="Body Text Char"/>
    <w:basedOn w:val="DefaultParagraphFont"/>
    <w:link w:val="BodyText"/>
    <w:uiPriority w:val="99"/>
    <w:rsid w:val="00BE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8363">
      <w:bodyDiv w:val="1"/>
      <w:marLeft w:val="0"/>
      <w:marRight w:val="0"/>
      <w:marTop w:val="0"/>
      <w:marBottom w:val="0"/>
      <w:divBdr>
        <w:top w:val="none" w:sz="0" w:space="0" w:color="auto"/>
        <w:left w:val="none" w:sz="0" w:space="0" w:color="auto"/>
        <w:bottom w:val="none" w:sz="0" w:space="0" w:color="auto"/>
        <w:right w:val="none" w:sz="0" w:space="0" w:color="auto"/>
      </w:divBdr>
    </w:div>
    <w:div w:id="1202863991">
      <w:bodyDiv w:val="1"/>
      <w:marLeft w:val="0"/>
      <w:marRight w:val="0"/>
      <w:marTop w:val="0"/>
      <w:marBottom w:val="0"/>
      <w:divBdr>
        <w:top w:val="none" w:sz="0" w:space="0" w:color="auto"/>
        <w:left w:val="none" w:sz="0" w:space="0" w:color="auto"/>
        <w:bottom w:val="none" w:sz="0" w:space="0" w:color="auto"/>
        <w:right w:val="none" w:sz="0" w:space="0" w:color="auto"/>
      </w:divBdr>
    </w:div>
    <w:div w:id="14587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8CE4C914D54CB91E315B73B223FD" ma:contentTypeVersion="9" ma:contentTypeDescription="Create a new document." ma:contentTypeScope="" ma:versionID="15137ab1a5370d7e6aeb40350b24f9d5">
  <xsd:schema xmlns:xsd="http://www.w3.org/2001/XMLSchema" xmlns:xs="http://www.w3.org/2001/XMLSchema" xmlns:p="http://schemas.microsoft.com/office/2006/metadata/properties" xmlns:ns2="1cc08687-43e3-4dd9-bb56-125097af69b7" targetNamespace="http://schemas.microsoft.com/office/2006/metadata/properties" ma:root="true" ma:fieldsID="b5a2835ef90406a48c26ea512f712fab" ns2:_="">
    <xsd:import namespace="1cc08687-43e3-4dd9-bb56-125097af6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08687-43e3-4dd9-bb56-125097af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358E4-23C2-40EA-A184-D801101B1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08687-43e3-4dd9-bb56-125097af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4447C-6EAF-4AA2-9525-60F9546CF094}">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Heston, Heather</cp:lastModifiedBy>
  <cp:revision>2</cp:revision>
  <cp:lastPrinted>2020-05-04T19:09:00Z</cp:lastPrinted>
  <dcterms:created xsi:type="dcterms:W3CDTF">2024-03-04T19:50:00Z</dcterms:created>
  <dcterms:modified xsi:type="dcterms:W3CDTF">2024-03-04T19:50:00Z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0x01010062A18CE4C914D54CB91E315B73B223FD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