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76AD" w14:textId="77777777" w:rsidR="0016421F" w:rsidRDefault="006F2EE6" w:rsidP="00404B98">
      <w:pPr>
        <w:rPr>
          <w:sz w:val="20"/>
          <w:szCs w:val="20"/>
        </w:rPr>
      </w:pPr>
      <w:r w:rsidRPr="00AB7F88">
        <w:rPr>
          <w:sz w:val="20"/>
          <w:szCs w:val="20"/>
        </w:rPr>
        <w:t>This guide is</w:t>
      </w:r>
      <w:r w:rsidR="00404B98" w:rsidRPr="00AB7F88">
        <w:rPr>
          <w:sz w:val="20"/>
          <w:szCs w:val="20"/>
        </w:rPr>
        <w:t xml:space="preserve"> for planning purposes in consultation with your advisor. For official program requirements, please refer to the</w:t>
      </w:r>
      <w:r w:rsidR="0093596A" w:rsidRPr="00AB7F88">
        <w:rPr>
          <w:sz w:val="20"/>
          <w:szCs w:val="20"/>
        </w:rPr>
        <w:t xml:space="preserve"> academic catalog and your degree audit.</w:t>
      </w:r>
      <w:r w:rsidR="00465821" w:rsidRPr="00AB7F88">
        <w:rPr>
          <w:sz w:val="20"/>
          <w:szCs w:val="20"/>
        </w:rPr>
        <w:t xml:space="preserve"> To complete </w:t>
      </w:r>
      <w:r w:rsidR="00AD33FF" w:rsidRPr="00AB7F88">
        <w:rPr>
          <w:sz w:val="20"/>
          <w:szCs w:val="20"/>
        </w:rPr>
        <w:t>the program in 4 years, students will need to enroll in an average of 15 credits (5 classes) per semester.</w:t>
      </w:r>
      <w:r w:rsidR="009237D5">
        <w:rPr>
          <w:sz w:val="20"/>
          <w:szCs w:val="20"/>
        </w:rPr>
        <w:t xml:space="preserve"> </w:t>
      </w:r>
    </w:p>
    <w:p w14:paraId="6DA11ECF" w14:textId="77777777" w:rsidR="0016421F" w:rsidRDefault="0016421F" w:rsidP="00C0257C">
      <w:pPr>
        <w:ind w:firstLine="720"/>
        <w:rPr>
          <w:sz w:val="20"/>
          <w:szCs w:val="20"/>
        </w:rPr>
      </w:pPr>
    </w:p>
    <w:p w14:paraId="252FA355" w14:textId="1828BB2B" w:rsidR="00D0060A" w:rsidRPr="00AB7F88" w:rsidRDefault="00D0060A" w:rsidP="00404B98">
      <w:pPr>
        <w:rPr>
          <w:color w:val="FF0000"/>
          <w:sz w:val="20"/>
          <w:szCs w:val="20"/>
        </w:rPr>
      </w:pPr>
      <w:r w:rsidRPr="00AB7F88">
        <w:rPr>
          <w:sz w:val="20"/>
          <w:szCs w:val="20"/>
        </w:rPr>
        <w:t>Degree requirements are made up of core requirements</w:t>
      </w:r>
      <w:r w:rsidR="00CC0FC8">
        <w:rPr>
          <w:sz w:val="20"/>
          <w:szCs w:val="20"/>
        </w:rPr>
        <w:t xml:space="preserve"> (</w:t>
      </w:r>
      <w:r w:rsidR="00056146">
        <w:rPr>
          <w:sz w:val="20"/>
          <w:szCs w:val="20"/>
        </w:rPr>
        <w:t>C</w:t>
      </w:r>
      <w:r w:rsidR="00CC0FC8">
        <w:rPr>
          <w:sz w:val="20"/>
          <w:szCs w:val="20"/>
        </w:rPr>
        <w:t>)</w:t>
      </w:r>
      <w:r w:rsidR="00816D32">
        <w:rPr>
          <w:sz w:val="20"/>
          <w:szCs w:val="20"/>
        </w:rPr>
        <w:t xml:space="preserve">, </w:t>
      </w:r>
      <w:r w:rsidRPr="00AB7F88">
        <w:rPr>
          <w:sz w:val="20"/>
          <w:szCs w:val="20"/>
        </w:rPr>
        <w:t xml:space="preserve">major </w:t>
      </w:r>
      <w:r w:rsidRPr="00056146">
        <w:rPr>
          <w:sz w:val="20"/>
          <w:szCs w:val="20"/>
        </w:rPr>
        <w:t>requirements</w:t>
      </w:r>
      <w:r w:rsidR="00CC0FC8" w:rsidRPr="00056146">
        <w:rPr>
          <w:sz w:val="20"/>
          <w:szCs w:val="20"/>
        </w:rPr>
        <w:t xml:space="preserve"> (</w:t>
      </w:r>
      <w:r w:rsidR="00056146" w:rsidRPr="00056146">
        <w:rPr>
          <w:sz w:val="20"/>
          <w:szCs w:val="20"/>
        </w:rPr>
        <w:t>M</w:t>
      </w:r>
      <w:r w:rsidR="00CC0FC8" w:rsidRPr="00056146">
        <w:rPr>
          <w:sz w:val="20"/>
          <w:szCs w:val="20"/>
        </w:rPr>
        <w:t>)</w:t>
      </w:r>
      <w:r w:rsidR="00816D32" w:rsidRPr="00056146">
        <w:rPr>
          <w:sz w:val="20"/>
          <w:szCs w:val="20"/>
        </w:rPr>
        <w:t>, and elective</w:t>
      </w:r>
      <w:r w:rsidR="005B6F08" w:rsidRPr="00056146">
        <w:rPr>
          <w:sz w:val="20"/>
          <w:szCs w:val="20"/>
        </w:rPr>
        <w:t xml:space="preserve"> courses</w:t>
      </w:r>
      <w:r w:rsidR="00CC0FC8" w:rsidRPr="00056146">
        <w:rPr>
          <w:sz w:val="20"/>
          <w:szCs w:val="20"/>
        </w:rPr>
        <w:t xml:space="preserve"> (</w:t>
      </w:r>
      <w:r w:rsidR="00056146" w:rsidRPr="00056146">
        <w:rPr>
          <w:sz w:val="20"/>
          <w:szCs w:val="20"/>
        </w:rPr>
        <w:t>E</w:t>
      </w:r>
      <w:r w:rsidR="00CC0FC8" w:rsidRPr="00056146">
        <w:rPr>
          <w:sz w:val="20"/>
          <w:szCs w:val="20"/>
        </w:rPr>
        <w:t>)</w:t>
      </w:r>
      <w:r w:rsidR="005B6F08" w:rsidRPr="00056146">
        <w:rPr>
          <w:sz w:val="20"/>
          <w:szCs w:val="20"/>
        </w:rPr>
        <w:t>.</w:t>
      </w:r>
      <w:r w:rsidRPr="00056146">
        <w:rPr>
          <w:sz w:val="20"/>
          <w:szCs w:val="20"/>
        </w:rPr>
        <w:t xml:space="preserve"> </w:t>
      </w:r>
    </w:p>
    <w:p w14:paraId="4D457F21" w14:textId="77777777" w:rsidR="00404B98" w:rsidRDefault="00404B98"/>
    <w:tbl>
      <w:tblPr>
        <w:tblStyle w:val="TableGrid"/>
        <w:tblW w:w="0" w:type="auto"/>
        <w:tblLook w:val="04A0" w:firstRow="1" w:lastRow="0" w:firstColumn="1" w:lastColumn="0" w:noHBand="0" w:noVBand="1"/>
      </w:tblPr>
      <w:tblGrid>
        <w:gridCol w:w="1591"/>
        <w:gridCol w:w="4074"/>
        <w:gridCol w:w="3165"/>
        <w:gridCol w:w="537"/>
        <w:gridCol w:w="799"/>
        <w:gridCol w:w="624"/>
      </w:tblGrid>
      <w:tr w:rsidR="00AE34E1" w:rsidRPr="002B7BEE" w14:paraId="6DD5A87E" w14:textId="71FA1DC5" w:rsidTr="3355219C">
        <w:tc>
          <w:tcPr>
            <w:tcW w:w="10790" w:type="dxa"/>
            <w:gridSpan w:val="6"/>
            <w:shd w:val="clear" w:color="auto" w:fill="005847"/>
          </w:tcPr>
          <w:p w14:paraId="2354F332" w14:textId="3335DC10" w:rsidR="00AE34E1" w:rsidRPr="002B7BEE" w:rsidRDefault="00AE34E1" w:rsidP="00E618CA">
            <w:pPr>
              <w:rPr>
                <w:b/>
                <w:bCs/>
              </w:rPr>
            </w:pPr>
            <w:r w:rsidRPr="002B7BEE">
              <w:rPr>
                <w:b/>
                <w:bCs/>
              </w:rPr>
              <w:t>First Year</w:t>
            </w:r>
          </w:p>
        </w:tc>
      </w:tr>
      <w:tr w:rsidR="00AE34E1" w:rsidRPr="002B7BEE" w14:paraId="7DF9A6FC" w14:textId="13528CB9" w:rsidTr="3355219C">
        <w:tc>
          <w:tcPr>
            <w:tcW w:w="10790" w:type="dxa"/>
            <w:gridSpan w:val="6"/>
            <w:shd w:val="clear" w:color="auto" w:fill="C8B785"/>
          </w:tcPr>
          <w:p w14:paraId="60ED58F1" w14:textId="7C1D5435" w:rsidR="00AE34E1" w:rsidRPr="002B7BEE" w:rsidRDefault="00AE34E1" w:rsidP="00E618CA">
            <w:pPr>
              <w:rPr>
                <w:b/>
                <w:bCs/>
              </w:rPr>
            </w:pPr>
            <w:r w:rsidRPr="002B7BEE">
              <w:rPr>
                <w:b/>
                <w:bCs/>
              </w:rPr>
              <w:t xml:space="preserve">Semester 1 </w:t>
            </w:r>
          </w:p>
        </w:tc>
      </w:tr>
      <w:tr w:rsidR="000F1AD2" w:rsidRPr="002B7BEE" w14:paraId="0EDB5A28" w14:textId="03855B06" w:rsidTr="3355219C">
        <w:tc>
          <w:tcPr>
            <w:tcW w:w="1591" w:type="dxa"/>
          </w:tcPr>
          <w:p w14:paraId="6D880C94" w14:textId="07C722E9" w:rsidR="000F1AD2" w:rsidRPr="002B7BEE" w:rsidRDefault="000F1AD2" w:rsidP="00E618CA">
            <w:pPr>
              <w:rPr>
                <w:b/>
                <w:bCs/>
              </w:rPr>
            </w:pPr>
            <w:r w:rsidRPr="002B7BEE">
              <w:rPr>
                <w:b/>
                <w:bCs/>
              </w:rPr>
              <w:t>Prefix</w:t>
            </w:r>
            <w:r w:rsidR="004D375A">
              <w:rPr>
                <w:b/>
                <w:bCs/>
              </w:rPr>
              <w:t>/</w:t>
            </w:r>
            <w:r>
              <w:rPr>
                <w:b/>
                <w:bCs/>
              </w:rPr>
              <w:t>Num</w:t>
            </w:r>
            <w:r w:rsidR="00B05BB2">
              <w:rPr>
                <w:b/>
                <w:bCs/>
              </w:rPr>
              <w:t>ber</w:t>
            </w:r>
          </w:p>
        </w:tc>
        <w:tc>
          <w:tcPr>
            <w:tcW w:w="4074" w:type="dxa"/>
          </w:tcPr>
          <w:p w14:paraId="17576D7F" w14:textId="77777777" w:rsidR="000F1AD2" w:rsidRPr="002B7BEE" w:rsidRDefault="000F1AD2" w:rsidP="00E618CA">
            <w:pPr>
              <w:rPr>
                <w:b/>
                <w:bCs/>
              </w:rPr>
            </w:pPr>
            <w:r w:rsidRPr="002B7BEE">
              <w:rPr>
                <w:b/>
                <w:bCs/>
              </w:rPr>
              <w:t>Course Title</w:t>
            </w:r>
          </w:p>
        </w:tc>
        <w:tc>
          <w:tcPr>
            <w:tcW w:w="3165" w:type="dxa"/>
          </w:tcPr>
          <w:p w14:paraId="101071FD" w14:textId="77777777" w:rsidR="000F1AD2" w:rsidRPr="002B7BEE" w:rsidRDefault="000F1AD2" w:rsidP="00E618CA">
            <w:pPr>
              <w:rPr>
                <w:b/>
                <w:bCs/>
              </w:rPr>
            </w:pPr>
            <w:r w:rsidRPr="002B7BEE">
              <w:rPr>
                <w:b/>
                <w:bCs/>
              </w:rPr>
              <w:t>Prerequisites/Comments</w:t>
            </w:r>
          </w:p>
        </w:tc>
        <w:tc>
          <w:tcPr>
            <w:tcW w:w="537" w:type="dxa"/>
          </w:tcPr>
          <w:p w14:paraId="61F1AA02" w14:textId="17E09FBF" w:rsidR="000F1AD2" w:rsidRPr="002B7BEE" w:rsidRDefault="000F1AD2" w:rsidP="00E618CA">
            <w:pPr>
              <w:rPr>
                <w:b/>
                <w:bCs/>
              </w:rPr>
            </w:pPr>
            <w:proofErr w:type="spellStart"/>
            <w:r w:rsidRPr="002B7BEE">
              <w:rPr>
                <w:b/>
                <w:bCs/>
              </w:rPr>
              <w:t>Crs</w:t>
            </w:r>
            <w:proofErr w:type="spellEnd"/>
          </w:p>
        </w:tc>
        <w:tc>
          <w:tcPr>
            <w:tcW w:w="799" w:type="dxa"/>
          </w:tcPr>
          <w:p w14:paraId="0F140A49" w14:textId="6352E7FC" w:rsidR="000F1AD2" w:rsidRPr="002B7BEE" w:rsidRDefault="000F1AD2" w:rsidP="00E618CA">
            <w:pPr>
              <w:rPr>
                <w:b/>
                <w:bCs/>
              </w:rPr>
            </w:pPr>
            <w:r>
              <w:rPr>
                <w:b/>
                <w:bCs/>
              </w:rPr>
              <w:t>Area</w:t>
            </w:r>
          </w:p>
        </w:tc>
        <w:tc>
          <w:tcPr>
            <w:tcW w:w="624" w:type="dxa"/>
          </w:tcPr>
          <w:p w14:paraId="2E019DA4" w14:textId="73D69ADB" w:rsidR="000F1AD2" w:rsidRDefault="00855EB0" w:rsidP="00E618CA">
            <w:pPr>
              <w:rPr>
                <w:b/>
                <w:bCs/>
              </w:rPr>
            </w:pPr>
            <w:r>
              <w:rPr>
                <w:b/>
                <w:bCs/>
              </w:rPr>
              <w:t>Sem</w:t>
            </w:r>
          </w:p>
        </w:tc>
      </w:tr>
      <w:tr w:rsidR="00CE15A4" w14:paraId="1CAB6197" w14:textId="059EB914" w:rsidTr="3355219C">
        <w:tc>
          <w:tcPr>
            <w:tcW w:w="1591" w:type="dxa"/>
          </w:tcPr>
          <w:p w14:paraId="101E5686" w14:textId="30B940B6" w:rsidR="000F1AD2" w:rsidRDefault="0097063C" w:rsidP="3DC4A6D9">
            <w:pPr>
              <w:spacing w:line="259" w:lineRule="auto"/>
            </w:pPr>
            <w:r>
              <w:t>MATH 112</w:t>
            </w:r>
          </w:p>
        </w:tc>
        <w:tc>
          <w:tcPr>
            <w:tcW w:w="4074" w:type="dxa"/>
          </w:tcPr>
          <w:p w14:paraId="76EA09AD" w14:textId="391E1DB9" w:rsidR="000F1AD2" w:rsidRDefault="0097063C" w:rsidP="3DC4A6D9">
            <w:pPr>
              <w:spacing w:line="259" w:lineRule="auto"/>
            </w:pPr>
            <w:r>
              <w:t>Modern Applications of Math</w:t>
            </w:r>
          </w:p>
        </w:tc>
        <w:tc>
          <w:tcPr>
            <w:tcW w:w="3165" w:type="dxa"/>
          </w:tcPr>
          <w:p w14:paraId="0B821821" w14:textId="4EA90AB4" w:rsidR="000F1AD2" w:rsidRDefault="00FF7425" w:rsidP="3DC4A6D9">
            <w:pPr>
              <w:spacing w:line="259" w:lineRule="auto"/>
            </w:pPr>
            <w:r>
              <w:t>(</w:t>
            </w:r>
            <w:r w:rsidR="0097063C">
              <w:t>PRE: MATH 104</w:t>
            </w:r>
            <w:proofErr w:type="gramStart"/>
            <w:r w:rsidR="004C4770">
              <w:t>.</w:t>
            </w:r>
            <w:r>
              <w:t>)</w:t>
            </w:r>
            <w:r w:rsidR="004C4770">
              <w:t>C</w:t>
            </w:r>
            <w:proofErr w:type="gramEnd"/>
            <w:r w:rsidR="004C4770">
              <w:t xml:space="preserve"> minimum</w:t>
            </w:r>
          </w:p>
        </w:tc>
        <w:tc>
          <w:tcPr>
            <w:tcW w:w="537" w:type="dxa"/>
          </w:tcPr>
          <w:p w14:paraId="18E45B38" w14:textId="30B9424A" w:rsidR="000F1AD2" w:rsidRDefault="0097063C" w:rsidP="00E618CA">
            <w:r>
              <w:t>3</w:t>
            </w:r>
          </w:p>
        </w:tc>
        <w:tc>
          <w:tcPr>
            <w:tcW w:w="799" w:type="dxa"/>
          </w:tcPr>
          <w:p w14:paraId="0B8C33C9" w14:textId="6983CCE0" w:rsidR="000F1AD2" w:rsidRDefault="0061082B" w:rsidP="00E618CA">
            <w:r>
              <w:t>M</w:t>
            </w:r>
            <w:r w:rsidR="00FF7425">
              <w:t>/C</w:t>
            </w:r>
          </w:p>
        </w:tc>
        <w:tc>
          <w:tcPr>
            <w:tcW w:w="624" w:type="dxa"/>
          </w:tcPr>
          <w:p w14:paraId="352EECB0" w14:textId="77777777" w:rsidR="000F1AD2" w:rsidRDefault="000F1AD2" w:rsidP="00E618CA"/>
        </w:tc>
      </w:tr>
      <w:tr w:rsidR="00982CD4" w14:paraId="0EB920CA" w14:textId="575766FE" w:rsidTr="3355219C">
        <w:tc>
          <w:tcPr>
            <w:tcW w:w="1591" w:type="dxa"/>
          </w:tcPr>
          <w:p w14:paraId="5C5A80E3" w14:textId="422DBB97" w:rsidR="00982CD4" w:rsidRDefault="003C0392" w:rsidP="00982CD4">
            <w:r>
              <w:t>JU 1</w:t>
            </w:r>
            <w:r w:rsidR="658B1C8F">
              <w:t>89</w:t>
            </w:r>
            <w:r>
              <w:t xml:space="preserve"> (or JU 169 Honors)</w:t>
            </w:r>
          </w:p>
        </w:tc>
        <w:tc>
          <w:tcPr>
            <w:tcW w:w="4074" w:type="dxa"/>
          </w:tcPr>
          <w:p w14:paraId="170F6A5F" w14:textId="42B294F2" w:rsidR="00982CD4" w:rsidRDefault="003C0392" w:rsidP="00982CD4">
            <w:pPr>
              <w:spacing w:line="259" w:lineRule="auto"/>
            </w:pPr>
            <w:r>
              <w:t>First-Year Seminar</w:t>
            </w:r>
          </w:p>
        </w:tc>
        <w:tc>
          <w:tcPr>
            <w:tcW w:w="3165" w:type="dxa"/>
          </w:tcPr>
          <w:p w14:paraId="45707330" w14:textId="7D3A4BD1" w:rsidR="00982CD4" w:rsidRDefault="00982CD4" w:rsidP="00982CD4"/>
        </w:tc>
        <w:tc>
          <w:tcPr>
            <w:tcW w:w="537" w:type="dxa"/>
          </w:tcPr>
          <w:p w14:paraId="05FFC684" w14:textId="64B8AB19" w:rsidR="00982CD4" w:rsidRDefault="00B35CBB" w:rsidP="00982CD4">
            <w:r>
              <w:t>3</w:t>
            </w:r>
          </w:p>
        </w:tc>
        <w:tc>
          <w:tcPr>
            <w:tcW w:w="799" w:type="dxa"/>
          </w:tcPr>
          <w:p w14:paraId="406F73C5" w14:textId="66AFC775" w:rsidR="00982CD4" w:rsidRDefault="003C0392" w:rsidP="00982CD4">
            <w:r>
              <w:t>E</w:t>
            </w:r>
          </w:p>
        </w:tc>
        <w:tc>
          <w:tcPr>
            <w:tcW w:w="624" w:type="dxa"/>
          </w:tcPr>
          <w:p w14:paraId="4F16F172" w14:textId="77777777" w:rsidR="00982CD4" w:rsidRDefault="00982CD4" w:rsidP="00982CD4"/>
        </w:tc>
      </w:tr>
      <w:tr w:rsidR="00982CD4" w14:paraId="44EF0743" w14:textId="4846D68E" w:rsidTr="3355219C">
        <w:tc>
          <w:tcPr>
            <w:tcW w:w="1591" w:type="dxa"/>
          </w:tcPr>
          <w:p w14:paraId="6F2B9F26" w14:textId="4D2CC5CE" w:rsidR="00982CD4" w:rsidRDefault="00BD3B7A" w:rsidP="00982CD4">
            <w:pPr>
              <w:spacing w:line="259" w:lineRule="auto"/>
            </w:pPr>
            <w:r>
              <w:t>SPO 300</w:t>
            </w:r>
          </w:p>
        </w:tc>
        <w:tc>
          <w:tcPr>
            <w:tcW w:w="4074" w:type="dxa"/>
          </w:tcPr>
          <w:p w14:paraId="778576BA" w14:textId="0D56663F" w:rsidR="00982CD4" w:rsidRDefault="00BD3B7A" w:rsidP="00982CD4">
            <w:pPr>
              <w:spacing w:line="259" w:lineRule="auto"/>
            </w:pPr>
            <w:r>
              <w:t>Into to Business of Sport</w:t>
            </w:r>
          </w:p>
        </w:tc>
        <w:tc>
          <w:tcPr>
            <w:tcW w:w="3165" w:type="dxa"/>
          </w:tcPr>
          <w:p w14:paraId="5628BC93" w14:textId="51423F23" w:rsidR="00982CD4" w:rsidRDefault="00982CD4" w:rsidP="00982CD4"/>
        </w:tc>
        <w:tc>
          <w:tcPr>
            <w:tcW w:w="537" w:type="dxa"/>
          </w:tcPr>
          <w:p w14:paraId="73D728BE" w14:textId="15F8BB9B" w:rsidR="00982CD4" w:rsidRDefault="00982CD4" w:rsidP="00982CD4">
            <w:r w:rsidRPr="00BA52B8">
              <w:t>3</w:t>
            </w:r>
          </w:p>
        </w:tc>
        <w:tc>
          <w:tcPr>
            <w:tcW w:w="799" w:type="dxa"/>
          </w:tcPr>
          <w:p w14:paraId="2042FCF5" w14:textId="1A28AE5C" w:rsidR="00982CD4" w:rsidRDefault="00BD3B7A" w:rsidP="00982CD4">
            <w:r>
              <w:t>M</w:t>
            </w:r>
          </w:p>
        </w:tc>
        <w:tc>
          <w:tcPr>
            <w:tcW w:w="624" w:type="dxa"/>
          </w:tcPr>
          <w:p w14:paraId="60A1D7C8" w14:textId="77777777" w:rsidR="00982CD4" w:rsidRDefault="00982CD4" w:rsidP="00982CD4"/>
        </w:tc>
      </w:tr>
      <w:tr w:rsidR="00982CD4" w14:paraId="347DE8FC" w14:textId="77777777" w:rsidTr="3355219C">
        <w:tc>
          <w:tcPr>
            <w:tcW w:w="1591" w:type="dxa"/>
          </w:tcPr>
          <w:p w14:paraId="4621DFEA" w14:textId="36AE1AF0" w:rsidR="00982CD4" w:rsidRDefault="00982CD4" w:rsidP="00982CD4">
            <w:pPr>
              <w:spacing w:line="259" w:lineRule="auto"/>
            </w:pPr>
            <w:r w:rsidRPr="00BA52B8">
              <w:t>Core</w:t>
            </w:r>
          </w:p>
        </w:tc>
        <w:tc>
          <w:tcPr>
            <w:tcW w:w="4074" w:type="dxa"/>
          </w:tcPr>
          <w:p w14:paraId="5401D259" w14:textId="5088CB04" w:rsidR="00982CD4" w:rsidRDefault="00982CD4" w:rsidP="00982CD4">
            <w:pPr>
              <w:spacing w:line="259" w:lineRule="auto"/>
            </w:pPr>
          </w:p>
        </w:tc>
        <w:tc>
          <w:tcPr>
            <w:tcW w:w="3165" w:type="dxa"/>
          </w:tcPr>
          <w:p w14:paraId="04BBA2F3" w14:textId="57C2BC47" w:rsidR="00982CD4" w:rsidRDefault="00982CD4" w:rsidP="00982CD4"/>
        </w:tc>
        <w:tc>
          <w:tcPr>
            <w:tcW w:w="537" w:type="dxa"/>
          </w:tcPr>
          <w:p w14:paraId="4EE8783A" w14:textId="504C4128" w:rsidR="00982CD4" w:rsidRDefault="00982CD4" w:rsidP="00982CD4">
            <w:r w:rsidRPr="00BA52B8">
              <w:t>3</w:t>
            </w:r>
          </w:p>
        </w:tc>
        <w:tc>
          <w:tcPr>
            <w:tcW w:w="799" w:type="dxa"/>
          </w:tcPr>
          <w:p w14:paraId="6670E13C" w14:textId="186C6F74" w:rsidR="00982CD4" w:rsidRDefault="00982CD4" w:rsidP="00982CD4">
            <w:r w:rsidRPr="00BA52B8">
              <w:t>C</w:t>
            </w:r>
          </w:p>
        </w:tc>
        <w:tc>
          <w:tcPr>
            <w:tcW w:w="624" w:type="dxa"/>
          </w:tcPr>
          <w:p w14:paraId="6D46FAD9" w14:textId="7ED15E41" w:rsidR="00982CD4" w:rsidRDefault="00982CD4" w:rsidP="00982CD4"/>
        </w:tc>
      </w:tr>
      <w:tr w:rsidR="00982CD4" w14:paraId="763F18F4" w14:textId="77777777" w:rsidTr="3355219C">
        <w:tc>
          <w:tcPr>
            <w:tcW w:w="1591" w:type="dxa"/>
          </w:tcPr>
          <w:p w14:paraId="68833FEE" w14:textId="12FC7967" w:rsidR="00982CD4" w:rsidRDefault="00982CD4" w:rsidP="00982CD4">
            <w:pPr>
              <w:spacing w:line="259" w:lineRule="auto"/>
            </w:pPr>
            <w:r w:rsidRPr="00BA52B8">
              <w:t>Core</w:t>
            </w:r>
          </w:p>
        </w:tc>
        <w:tc>
          <w:tcPr>
            <w:tcW w:w="4074" w:type="dxa"/>
          </w:tcPr>
          <w:p w14:paraId="701730B8" w14:textId="4A10BF36" w:rsidR="00982CD4" w:rsidRDefault="00982CD4" w:rsidP="00982CD4"/>
        </w:tc>
        <w:tc>
          <w:tcPr>
            <w:tcW w:w="3165" w:type="dxa"/>
          </w:tcPr>
          <w:p w14:paraId="6A63D76E" w14:textId="6D00A0CF" w:rsidR="00982CD4" w:rsidRDefault="00982CD4" w:rsidP="00982CD4"/>
        </w:tc>
        <w:tc>
          <w:tcPr>
            <w:tcW w:w="537" w:type="dxa"/>
          </w:tcPr>
          <w:p w14:paraId="404BE7A4" w14:textId="7ACA2A19" w:rsidR="00982CD4" w:rsidRDefault="00982CD4" w:rsidP="00982CD4">
            <w:r w:rsidRPr="00BA52B8">
              <w:t>3</w:t>
            </w:r>
          </w:p>
        </w:tc>
        <w:tc>
          <w:tcPr>
            <w:tcW w:w="799" w:type="dxa"/>
          </w:tcPr>
          <w:p w14:paraId="6847BF4B" w14:textId="38BDFE70" w:rsidR="00982CD4" w:rsidRDefault="00982CD4" w:rsidP="00982CD4">
            <w:r w:rsidRPr="00BA52B8">
              <w:t>C</w:t>
            </w:r>
          </w:p>
        </w:tc>
        <w:tc>
          <w:tcPr>
            <w:tcW w:w="624" w:type="dxa"/>
          </w:tcPr>
          <w:p w14:paraId="67EDEE4C" w14:textId="2907ABB6" w:rsidR="00982CD4" w:rsidRDefault="00982CD4" w:rsidP="00982CD4"/>
        </w:tc>
      </w:tr>
    </w:tbl>
    <w:p w14:paraId="4EAAD01C" w14:textId="7C8D7A1B" w:rsidR="3DC4A6D9" w:rsidRDefault="3DC4A6D9"/>
    <w:p w14:paraId="341859A9" w14:textId="20B714E3" w:rsidR="3F30EA2C" w:rsidRDefault="3F30EA2C"/>
    <w:p w14:paraId="3CBFEFAD" w14:textId="5AA4E275" w:rsidR="007B4F80" w:rsidRDefault="007B4F80"/>
    <w:tbl>
      <w:tblPr>
        <w:tblStyle w:val="TableGrid"/>
        <w:tblW w:w="10790" w:type="dxa"/>
        <w:tblLook w:val="04A0" w:firstRow="1" w:lastRow="0" w:firstColumn="1" w:lastColumn="0" w:noHBand="0" w:noVBand="1"/>
      </w:tblPr>
      <w:tblGrid>
        <w:gridCol w:w="1591"/>
        <w:gridCol w:w="4020"/>
        <w:gridCol w:w="3219"/>
        <w:gridCol w:w="537"/>
        <w:gridCol w:w="799"/>
        <w:gridCol w:w="624"/>
      </w:tblGrid>
      <w:tr w:rsidR="008868D7" w:rsidRPr="002B7BEE" w14:paraId="393F542B" w14:textId="77777777" w:rsidTr="5491E0BF">
        <w:tc>
          <w:tcPr>
            <w:tcW w:w="10790" w:type="dxa"/>
            <w:gridSpan w:val="6"/>
            <w:shd w:val="clear" w:color="auto" w:fill="005847"/>
          </w:tcPr>
          <w:p w14:paraId="426BB659" w14:textId="77777777" w:rsidR="008868D7" w:rsidRPr="002B7BEE" w:rsidRDefault="008868D7" w:rsidP="005572FF">
            <w:pPr>
              <w:rPr>
                <w:b/>
                <w:bCs/>
              </w:rPr>
            </w:pPr>
            <w:r w:rsidRPr="002B7BEE">
              <w:rPr>
                <w:b/>
                <w:bCs/>
              </w:rPr>
              <w:t>First Year</w:t>
            </w:r>
          </w:p>
        </w:tc>
      </w:tr>
      <w:tr w:rsidR="008868D7" w:rsidRPr="002B7BEE" w14:paraId="2A1480AD" w14:textId="77777777" w:rsidTr="5491E0BF">
        <w:tc>
          <w:tcPr>
            <w:tcW w:w="10790" w:type="dxa"/>
            <w:gridSpan w:val="6"/>
            <w:shd w:val="clear" w:color="auto" w:fill="C8B785"/>
          </w:tcPr>
          <w:p w14:paraId="4D8CB54F" w14:textId="43FD64B1" w:rsidR="008868D7" w:rsidRPr="002B7BEE" w:rsidRDefault="008868D7" w:rsidP="005572FF">
            <w:pPr>
              <w:rPr>
                <w:b/>
                <w:bCs/>
              </w:rPr>
            </w:pPr>
            <w:r w:rsidRPr="002B7BEE">
              <w:rPr>
                <w:b/>
                <w:bCs/>
              </w:rPr>
              <w:t xml:space="preserve">Semester </w:t>
            </w:r>
            <w:r w:rsidR="00B9642A">
              <w:rPr>
                <w:b/>
                <w:bCs/>
              </w:rPr>
              <w:t>2</w:t>
            </w:r>
            <w:r w:rsidRPr="002B7BEE">
              <w:rPr>
                <w:b/>
                <w:bCs/>
              </w:rPr>
              <w:t xml:space="preserve"> </w:t>
            </w:r>
          </w:p>
        </w:tc>
      </w:tr>
      <w:tr w:rsidR="008868D7" w:rsidRPr="002B7BEE" w14:paraId="3CA65D90" w14:textId="77777777" w:rsidTr="5491E0BF">
        <w:tc>
          <w:tcPr>
            <w:tcW w:w="1591" w:type="dxa"/>
          </w:tcPr>
          <w:p w14:paraId="6F9932AE" w14:textId="2DB7556C" w:rsidR="008868D7" w:rsidRPr="002B7BEE" w:rsidRDefault="008868D7" w:rsidP="005572FF">
            <w:pPr>
              <w:rPr>
                <w:b/>
                <w:bCs/>
              </w:rPr>
            </w:pPr>
            <w:r w:rsidRPr="002B7BEE">
              <w:rPr>
                <w:b/>
                <w:bCs/>
              </w:rPr>
              <w:t>Prefix</w:t>
            </w:r>
            <w:r w:rsidR="004D375A">
              <w:rPr>
                <w:b/>
                <w:bCs/>
              </w:rPr>
              <w:t>/</w:t>
            </w:r>
            <w:r>
              <w:rPr>
                <w:b/>
                <w:bCs/>
              </w:rPr>
              <w:t>Number</w:t>
            </w:r>
          </w:p>
        </w:tc>
        <w:tc>
          <w:tcPr>
            <w:tcW w:w="4020" w:type="dxa"/>
          </w:tcPr>
          <w:p w14:paraId="633A2223" w14:textId="77777777" w:rsidR="008868D7" w:rsidRPr="002B7BEE" w:rsidRDefault="008868D7" w:rsidP="005572FF">
            <w:pPr>
              <w:rPr>
                <w:b/>
                <w:bCs/>
              </w:rPr>
            </w:pPr>
            <w:r w:rsidRPr="002B7BEE">
              <w:rPr>
                <w:b/>
                <w:bCs/>
              </w:rPr>
              <w:t>Course Title</w:t>
            </w:r>
          </w:p>
        </w:tc>
        <w:tc>
          <w:tcPr>
            <w:tcW w:w="3219" w:type="dxa"/>
          </w:tcPr>
          <w:p w14:paraId="483C8C54" w14:textId="77777777" w:rsidR="008868D7" w:rsidRPr="002B7BEE" w:rsidRDefault="008868D7" w:rsidP="005572FF">
            <w:pPr>
              <w:rPr>
                <w:b/>
                <w:bCs/>
              </w:rPr>
            </w:pPr>
            <w:r w:rsidRPr="002B7BEE">
              <w:rPr>
                <w:b/>
                <w:bCs/>
              </w:rPr>
              <w:t>Prerequisites/Comments</w:t>
            </w:r>
          </w:p>
        </w:tc>
        <w:tc>
          <w:tcPr>
            <w:tcW w:w="537" w:type="dxa"/>
          </w:tcPr>
          <w:p w14:paraId="55E056C5" w14:textId="77777777" w:rsidR="008868D7" w:rsidRPr="002B7BEE" w:rsidRDefault="008868D7" w:rsidP="005572FF">
            <w:pPr>
              <w:rPr>
                <w:b/>
                <w:bCs/>
              </w:rPr>
            </w:pPr>
            <w:proofErr w:type="spellStart"/>
            <w:r w:rsidRPr="002B7BEE">
              <w:rPr>
                <w:b/>
                <w:bCs/>
              </w:rPr>
              <w:t>Crs</w:t>
            </w:r>
            <w:proofErr w:type="spellEnd"/>
          </w:p>
        </w:tc>
        <w:tc>
          <w:tcPr>
            <w:tcW w:w="799" w:type="dxa"/>
          </w:tcPr>
          <w:p w14:paraId="1A6D9EC2" w14:textId="77777777" w:rsidR="008868D7" w:rsidRPr="002B7BEE" w:rsidRDefault="008868D7" w:rsidP="005572FF">
            <w:pPr>
              <w:rPr>
                <w:b/>
                <w:bCs/>
              </w:rPr>
            </w:pPr>
            <w:r>
              <w:rPr>
                <w:b/>
                <w:bCs/>
              </w:rPr>
              <w:t>Area</w:t>
            </w:r>
          </w:p>
        </w:tc>
        <w:tc>
          <w:tcPr>
            <w:tcW w:w="624" w:type="dxa"/>
          </w:tcPr>
          <w:p w14:paraId="7A702E1F" w14:textId="77777777" w:rsidR="008868D7" w:rsidRDefault="008868D7" w:rsidP="005572FF">
            <w:pPr>
              <w:rPr>
                <w:b/>
                <w:bCs/>
              </w:rPr>
            </w:pPr>
            <w:r>
              <w:rPr>
                <w:b/>
                <w:bCs/>
              </w:rPr>
              <w:t>Sem</w:t>
            </w:r>
          </w:p>
        </w:tc>
      </w:tr>
      <w:tr w:rsidR="008868D7" w14:paraId="251B112C" w14:textId="77777777" w:rsidTr="5491E0BF">
        <w:tc>
          <w:tcPr>
            <w:tcW w:w="1591" w:type="dxa"/>
          </w:tcPr>
          <w:p w14:paraId="5560325B" w14:textId="33973B87" w:rsidR="008868D7" w:rsidRDefault="008A31E1" w:rsidP="3DC4A6D9">
            <w:pPr>
              <w:spacing w:line="259" w:lineRule="auto"/>
            </w:pPr>
            <w:r>
              <w:t>ECON 201</w:t>
            </w:r>
          </w:p>
        </w:tc>
        <w:tc>
          <w:tcPr>
            <w:tcW w:w="4020" w:type="dxa"/>
          </w:tcPr>
          <w:p w14:paraId="6678AD1D" w14:textId="58FE5138" w:rsidR="008868D7" w:rsidRDefault="008A31E1" w:rsidP="3DC4A6D9">
            <w:pPr>
              <w:spacing w:line="259" w:lineRule="auto"/>
            </w:pPr>
            <w:r>
              <w:t>Principles of Macroeconomics</w:t>
            </w:r>
          </w:p>
        </w:tc>
        <w:tc>
          <w:tcPr>
            <w:tcW w:w="3219" w:type="dxa"/>
          </w:tcPr>
          <w:p w14:paraId="3E962C7E" w14:textId="2391D7C5" w:rsidR="008868D7" w:rsidRDefault="004C4770" w:rsidP="3DC4A6D9">
            <w:pPr>
              <w:spacing w:line="259" w:lineRule="auto"/>
            </w:pPr>
            <w:r>
              <w:t>C minimum</w:t>
            </w:r>
          </w:p>
        </w:tc>
        <w:tc>
          <w:tcPr>
            <w:tcW w:w="537" w:type="dxa"/>
          </w:tcPr>
          <w:p w14:paraId="2235BA63" w14:textId="2F7EC988" w:rsidR="008868D7" w:rsidRDefault="008A31E1" w:rsidP="3DC4A6D9">
            <w:pPr>
              <w:spacing w:line="259" w:lineRule="auto"/>
            </w:pPr>
            <w:r>
              <w:t>3</w:t>
            </w:r>
          </w:p>
        </w:tc>
        <w:tc>
          <w:tcPr>
            <w:tcW w:w="799" w:type="dxa"/>
          </w:tcPr>
          <w:p w14:paraId="023C2EED" w14:textId="3D016B94" w:rsidR="008868D7" w:rsidRDefault="0061082B" w:rsidP="005572FF">
            <w:r>
              <w:t>M</w:t>
            </w:r>
            <w:r w:rsidR="00FF7425">
              <w:t>/C</w:t>
            </w:r>
          </w:p>
        </w:tc>
        <w:tc>
          <w:tcPr>
            <w:tcW w:w="624" w:type="dxa"/>
          </w:tcPr>
          <w:p w14:paraId="59E0EE19" w14:textId="77777777" w:rsidR="008868D7" w:rsidRDefault="008868D7" w:rsidP="005572FF"/>
        </w:tc>
      </w:tr>
      <w:tr w:rsidR="00B35CBB" w14:paraId="15863C19" w14:textId="77777777" w:rsidTr="5491E0BF">
        <w:tc>
          <w:tcPr>
            <w:tcW w:w="1591" w:type="dxa"/>
          </w:tcPr>
          <w:p w14:paraId="29A7FE11" w14:textId="75F6EF45" w:rsidR="00B35CBB" w:rsidRPr="004A50FD" w:rsidRDefault="003C0392" w:rsidP="00B35CBB">
            <w:pPr>
              <w:spacing w:line="259" w:lineRule="auto"/>
            </w:pPr>
            <w:r>
              <w:t>PHIL 212</w:t>
            </w:r>
          </w:p>
        </w:tc>
        <w:tc>
          <w:tcPr>
            <w:tcW w:w="4020" w:type="dxa"/>
          </w:tcPr>
          <w:p w14:paraId="2CCA984F" w14:textId="49CF0395" w:rsidR="00B35CBB" w:rsidRPr="004A50FD" w:rsidRDefault="003C0392" w:rsidP="00B35CBB">
            <w:pPr>
              <w:spacing w:line="259" w:lineRule="auto"/>
            </w:pPr>
            <w:r>
              <w:t>Ethics</w:t>
            </w:r>
          </w:p>
        </w:tc>
        <w:tc>
          <w:tcPr>
            <w:tcW w:w="3219" w:type="dxa"/>
          </w:tcPr>
          <w:p w14:paraId="7341E923" w14:textId="3A6CA568" w:rsidR="00B35CBB" w:rsidRDefault="00B35CBB" w:rsidP="00B35CBB"/>
        </w:tc>
        <w:tc>
          <w:tcPr>
            <w:tcW w:w="537" w:type="dxa"/>
          </w:tcPr>
          <w:p w14:paraId="4299C6C5" w14:textId="66DA1368" w:rsidR="00B35CBB" w:rsidRDefault="00B35CBB" w:rsidP="00B35CBB">
            <w:r>
              <w:t>3</w:t>
            </w:r>
          </w:p>
        </w:tc>
        <w:tc>
          <w:tcPr>
            <w:tcW w:w="799" w:type="dxa"/>
          </w:tcPr>
          <w:p w14:paraId="206B5281" w14:textId="385BADC1" w:rsidR="00B35CBB" w:rsidRDefault="003C0392" w:rsidP="00B35CBB">
            <w:r>
              <w:t>M/</w:t>
            </w:r>
            <w:r w:rsidR="00BD3B7A">
              <w:t>C</w:t>
            </w:r>
          </w:p>
        </w:tc>
        <w:tc>
          <w:tcPr>
            <w:tcW w:w="624" w:type="dxa"/>
          </w:tcPr>
          <w:p w14:paraId="5048D7A9" w14:textId="77777777" w:rsidR="00B35CBB" w:rsidRDefault="00B35CBB" w:rsidP="00B35CBB"/>
        </w:tc>
      </w:tr>
      <w:tr w:rsidR="0065584E" w14:paraId="0A695BEF" w14:textId="77777777" w:rsidTr="5491E0BF">
        <w:tc>
          <w:tcPr>
            <w:tcW w:w="1591" w:type="dxa"/>
          </w:tcPr>
          <w:p w14:paraId="783426BD" w14:textId="559287A9" w:rsidR="0065584E" w:rsidRPr="0053020B" w:rsidRDefault="0065584E" w:rsidP="00B35CBB">
            <w:pPr>
              <w:spacing w:line="259" w:lineRule="auto"/>
            </w:pPr>
            <w:r>
              <w:t>Core</w:t>
            </w:r>
          </w:p>
        </w:tc>
        <w:tc>
          <w:tcPr>
            <w:tcW w:w="4020" w:type="dxa"/>
          </w:tcPr>
          <w:p w14:paraId="03BF29B5" w14:textId="77777777" w:rsidR="0065584E" w:rsidRDefault="0065584E" w:rsidP="00B35CBB">
            <w:pPr>
              <w:spacing w:line="259" w:lineRule="auto"/>
            </w:pPr>
          </w:p>
        </w:tc>
        <w:tc>
          <w:tcPr>
            <w:tcW w:w="3219" w:type="dxa"/>
          </w:tcPr>
          <w:p w14:paraId="57AFC0C5" w14:textId="77777777" w:rsidR="0065584E" w:rsidRDefault="0065584E" w:rsidP="00B35CBB"/>
        </w:tc>
        <w:tc>
          <w:tcPr>
            <w:tcW w:w="537" w:type="dxa"/>
          </w:tcPr>
          <w:p w14:paraId="0C83325E" w14:textId="716B304A" w:rsidR="0065584E" w:rsidRPr="0053020B" w:rsidRDefault="0065584E" w:rsidP="00B35CBB">
            <w:r>
              <w:t>3</w:t>
            </w:r>
          </w:p>
        </w:tc>
        <w:tc>
          <w:tcPr>
            <w:tcW w:w="799" w:type="dxa"/>
          </w:tcPr>
          <w:p w14:paraId="202FE9BC" w14:textId="3828752E" w:rsidR="0065584E" w:rsidRPr="0053020B" w:rsidRDefault="0065584E" w:rsidP="00B35CBB">
            <w:r>
              <w:t>C</w:t>
            </w:r>
          </w:p>
        </w:tc>
        <w:tc>
          <w:tcPr>
            <w:tcW w:w="624" w:type="dxa"/>
          </w:tcPr>
          <w:p w14:paraId="6926A3DE" w14:textId="77777777" w:rsidR="0065584E" w:rsidRDefault="0065584E" w:rsidP="00B35CBB"/>
        </w:tc>
      </w:tr>
      <w:tr w:rsidR="00B35CBB" w14:paraId="36999AAD" w14:textId="77777777" w:rsidTr="5491E0BF">
        <w:tc>
          <w:tcPr>
            <w:tcW w:w="1591" w:type="dxa"/>
          </w:tcPr>
          <w:p w14:paraId="59BC4C6B" w14:textId="31C16621" w:rsidR="00B35CBB" w:rsidRDefault="00B35CBB" w:rsidP="00B35CBB">
            <w:pPr>
              <w:spacing w:line="259" w:lineRule="auto"/>
            </w:pPr>
            <w:r w:rsidRPr="0053020B">
              <w:t>Core</w:t>
            </w:r>
          </w:p>
        </w:tc>
        <w:tc>
          <w:tcPr>
            <w:tcW w:w="4020" w:type="dxa"/>
          </w:tcPr>
          <w:p w14:paraId="27CC8DB3" w14:textId="461D4807" w:rsidR="00B35CBB" w:rsidRDefault="00B35CBB" w:rsidP="00B35CBB">
            <w:pPr>
              <w:spacing w:line="259" w:lineRule="auto"/>
            </w:pPr>
          </w:p>
        </w:tc>
        <w:tc>
          <w:tcPr>
            <w:tcW w:w="3219" w:type="dxa"/>
          </w:tcPr>
          <w:p w14:paraId="6D64C3EC" w14:textId="1F4B04DF" w:rsidR="00B35CBB" w:rsidRDefault="00B35CBB" w:rsidP="00B35CBB"/>
        </w:tc>
        <w:tc>
          <w:tcPr>
            <w:tcW w:w="537" w:type="dxa"/>
          </w:tcPr>
          <w:p w14:paraId="4DBD21E8" w14:textId="6377C4EC" w:rsidR="00B35CBB" w:rsidRDefault="00B35CBB" w:rsidP="00B35CBB">
            <w:r w:rsidRPr="0053020B">
              <w:t>3</w:t>
            </w:r>
          </w:p>
        </w:tc>
        <w:tc>
          <w:tcPr>
            <w:tcW w:w="799" w:type="dxa"/>
          </w:tcPr>
          <w:p w14:paraId="6BCA8DC8" w14:textId="04CA6FC6" w:rsidR="00B35CBB" w:rsidRDefault="00B35CBB" w:rsidP="00B35CBB">
            <w:r w:rsidRPr="0053020B">
              <w:t>C</w:t>
            </w:r>
          </w:p>
        </w:tc>
        <w:tc>
          <w:tcPr>
            <w:tcW w:w="624" w:type="dxa"/>
          </w:tcPr>
          <w:p w14:paraId="54AE1CF4" w14:textId="77777777" w:rsidR="00B35CBB" w:rsidRDefault="00B35CBB" w:rsidP="00B35CBB"/>
        </w:tc>
      </w:tr>
      <w:tr w:rsidR="00B35CBB" w14:paraId="15E74E31" w14:textId="77777777" w:rsidTr="5491E0BF">
        <w:tc>
          <w:tcPr>
            <w:tcW w:w="1591" w:type="dxa"/>
          </w:tcPr>
          <w:p w14:paraId="3DCFB71D" w14:textId="2F94506F" w:rsidR="00B35CBB" w:rsidRDefault="00B35CBB" w:rsidP="00B35CBB">
            <w:pPr>
              <w:spacing w:line="259" w:lineRule="auto"/>
            </w:pPr>
            <w:r>
              <w:t>Core</w:t>
            </w:r>
          </w:p>
        </w:tc>
        <w:tc>
          <w:tcPr>
            <w:tcW w:w="4020" w:type="dxa"/>
          </w:tcPr>
          <w:p w14:paraId="64B0AC53" w14:textId="7C262BB1" w:rsidR="00B35CBB" w:rsidRDefault="00B35CBB" w:rsidP="00B35CBB"/>
        </w:tc>
        <w:tc>
          <w:tcPr>
            <w:tcW w:w="3219" w:type="dxa"/>
          </w:tcPr>
          <w:p w14:paraId="68CFCF5B" w14:textId="1F554802" w:rsidR="00B35CBB" w:rsidRDefault="00B35CBB" w:rsidP="00B35CBB"/>
        </w:tc>
        <w:tc>
          <w:tcPr>
            <w:tcW w:w="537" w:type="dxa"/>
          </w:tcPr>
          <w:p w14:paraId="0752C2C9" w14:textId="7B3D615C" w:rsidR="00B35CBB" w:rsidRDefault="00B35CBB" w:rsidP="00B35CBB">
            <w:r>
              <w:t>3</w:t>
            </w:r>
          </w:p>
        </w:tc>
        <w:tc>
          <w:tcPr>
            <w:tcW w:w="799" w:type="dxa"/>
          </w:tcPr>
          <w:p w14:paraId="0D073BA4" w14:textId="3F1F1770" w:rsidR="00B35CBB" w:rsidRDefault="00B35CBB" w:rsidP="00B35CBB">
            <w:r>
              <w:t>C</w:t>
            </w:r>
          </w:p>
        </w:tc>
        <w:tc>
          <w:tcPr>
            <w:tcW w:w="624" w:type="dxa"/>
          </w:tcPr>
          <w:p w14:paraId="6987B2E8" w14:textId="77777777" w:rsidR="00B35CBB" w:rsidRDefault="00B35CBB" w:rsidP="00B35CBB"/>
        </w:tc>
      </w:tr>
    </w:tbl>
    <w:p w14:paraId="54AA476B" w14:textId="40E42422" w:rsidR="3DC4A6D9" w:rsidRDefault="3DC4A6D9"/>
    <w:p w14:paraId="29BDE01B" w14:textId="79B36C5D" w:rsidR="008868D7" w:rsidRDefault="008868D7"/>
    <w:tbl>
      <w:tblPr>
        <w:tblStyle w:val="TableGrid"/>
        <w:tblW w:w="10790" w:type="dxa"/>
        <w:tblLook w:val="04A0" w:firstRow="1" w:lastRow="0" w:firstColumn="1" w:lastColumn="0" w:noHBand="0" w:noVBand="1"/>
      </w:tblPr>
      <w:tblGrid>
        <w:gridCol w:w="1591"/>
        <w:gridCol w:w="3975"/>
        <w:gridCol w:w="3264"/>
        <w:gridCol w:w="537"/>
        <w:gridCol w:w="799"/>
        <w:gridCol w:w="624"/>
      </w:tblGrid>
      <w:tr w:rsidR="00B9642A" w:rsidRPr="002B7BEE" w14:paraId="0EC6DE6D" w14:textId="77777777" w:rsidTr="5491E0BF">
        <w:tc>
          <w:tcPr>
            <w:tcW w:w="10790" w:type="dxa"/>
            <w:gridSpan w:val="6"/>
            <w:shd w:val="clear" w:color="auto" w:fill="005847"/>
          </w:tcPr>
          <w:p w14:paraId="0C64B6D6" w14:textId="1B03C243" w:rsidR="00B9642A" w:rsidRPr="002B7BEE" w:rsidRDefault="00942B28" w:rsidP="005572FF">
            <w:pPr>
              <w:rPr>
                <w:b/>
                <w:bCs/>
              </w:rPr>
            </w:pPr>
            <w:r>
              <w:rPr>
                <w:b/>
                <w:bCs/>
              </w:rPr>
              <w:t>Second</w:t>
            </w:r>
            <w:r w:rsidR="00B9642A" w:rsidRPr="002B7BEE">
              <w:rPr>
                <w:b/>
                <w:bCs/>
              </w:rPr>
              <w:t xml:space="preserve"> Year</w:t>
            </w:r>
          </w:p>
        </w:tc>
      </w:tr>
      <w:tr w:rsidR="00B9642A" w:rsidRPr="002B7BEE" w14:paraId="52EAD2D7" w14:textId="77777777" w:rsidTr="5491E0BF">
        <w:tc>
          <w:tcPr>
            <w:tcW w:w="10790" w:type="dxa"/>
            <w:gridSpan w:val="6"/>
            <w:shd w:val="clear" w:color="auto" w:fill="C8B785"/>
          </w:tcPr>
          <w:p w14:paraId="7E4FB54A" w14:textId="7C28D719" w:rsidR="00B9642A" w:rsidRPr="002B7BEE" w:rsidRDefault="00B9642A" w:rsidP="005572FF">
            <w:pPr>
              <w:rPr>
                <w:b/>
                <w:bCs/>
              </w:rPr>
            </w:pPr>
            <w:r w:rsidRPr="002B7BEE">
              <w:rPr>
                <w:b/>
                <w:bCs/>
              </w:rPr>
              <w:t xml:space="preserve">Semester </w:t>
            </w:r>
            <w:r>
              <w:rPr>
                <w:b/>
                <w:bCs/>
              </w:rPr>
              <w:t>3</w:t>
            </w:r>
          </w:p>
        </w:tc>
      </w:tr>
      <w:tr w:rsidR="00B9642A" w:rsidRPr="002B7BEE" w14:paraId="25AE28C0" w14:textId="77777777" w:rsidTr="5491E0BF">
        <w:tc>
          <w:tcPr>
            <w:tcW w:w="1591" w:type="dxa"/>
          </w:tcPr>
          <w:p w14:paraId="15A75ECB" w14:textId="3591A7A0" w:rsidR="00B9642A" w:rsidRPr="002B7BEE" w:rsidRDefault="00B9642A" w:rsidP="005572FF">
            <w:pPr>
              <w:rPr>
                <w:b/>
                <w:bCs/>
              </w:rPr>
            </w:pPr>
            <w:r w:rsidRPr="002B7BEE">
              <w:rPr>
                <w:b/>
                <w:bCs/>
              </w:rPr>
              <w:t>Prefix</w:t>
            </w:r>
            <w:r w:rsidR="004D375A">
              <w:rPr>
                <w:b/>
                <w:bCs/>
              </w:rPr>
              <w:t>/</w:t>
            </w:r>
            <w:r>
              <w:rPr>
                <w:b/>
                <w:bCs/>
              </w:rPr>
              <w:t>Number</w:t>
            </w:r>
          </w:p>
        </w:tc>
        <w:tc>
          <w:tcPr>
            <w:tcW w:w="3975" w:type="dxa"/>
          </w:tcPr>
          <w:p w14:paraId="50EC5FAC" w14:textId="77777777" w:rsidR="00B9642A" w:rsidRPr="002B7BEE" w:rsidRDefault="00B9642A" w:rsidP="005572FF">
            <w:pPr>
              <w:rPr>
                <w:b/>
                <w:bCs/>
              </w:rPr>
            </w:pPr>
            <w:r w:rsidRPr="002B7BEE">
              <w:rPr>
                <w:b/>
                <w:bCs/>
              </w:rPr>
              <w:t>Course Title</w:t>
            </w:r>
          </w:p>
        </w:tc>
        <w:tc>
          <w:tcPr>
            <w:tcW w:w="3264" w:type="dxa"/>
          </w:tcPr>
          <w:p w14:paraId="171F1FBB" w14:textId="77777777" w:rsidR="00B9642A" w:rsidRPr="002B7BEE" w:rsidRDefault="00B9642A" w:rsidP="005572FF">
            <w:pPr>
              <w:rPr>
                <w:b/>
                <w:bCs/>
              </w:rPr>
            </w:pPr>
            <w:r w:rsidRPr="002B7BEE">
              <w:rPr>
                <w:b/>
                <w:bCs/>
              </w:rPr>
              <w:t>Prerequisites/Comments</w:t>
            </w:r>
          </w:p>
        </w:tc>
        <w:tc>
          <w:tcPr>
            <w:tcW w:w="537" w:type="dxa"/>
          </w:tcPr>
          <w:p w14:paraId="2010FF09" w14:textId="77777777" w:rsidR="00B9642A" w:rsidRPr="002B7BEE" w:rsidRDefault="00B9642A" w:rsidP="005572FF">
            <w:pPr>
              <w:rPr>
                <w:b/>
                <w:bCs/>
              </w:rPr>
            </w:pPr>
            <w:proofErr w:type="spellStart"/>
            <w:r w:rsidRPr="002B7BEE">
              <w:rPr>
                <w:b/>
                <w:bCs/>
              </w:rPr>
              <w:t>Crs</w:t>
            </w:r>
            <w:proofErr w:type="spellEnd"/>
          </w:p>
        </w:tc>
        <w:tc>
          <w:tcPr>
            <w:tcW w:w="799" w:type="dxa"/>
          </w:tcPr>
          <w:p w14:paraId="4714B54A" w14:textId="77777777" w:rsidR="00B9642A" w:rsidRPr="002B7BEE" w:rsidRDefault="00B9642A" w:rsidP="005572FF">
            <w:pPr>
              <w:rPr>
                <w:b/>
                <w:bCs/>
              </w:rPr>
            </w:pPr>
            <w:r>
              <w:rPr>
                <w:b/>
                <w:bCs/>
              </w:rPr>
              <w:t>Area</w:t>
            </w:r>
          </w:p>
        </w:tc>
        <w:tc>
          <w:tcPr>
            <w:tcW w:w="624" w:type="dxa"/>
          </w:tcPr>
          <w:p w14:paraId="007BBA7E" w14:textId="77777777" w:rsidR="00B9642A" w:rsidRDefault="00B9642A" w:rsidP="005572FF">
            <w:pPr>
              <w:rPr>
                <w:b/>
                <w:bCs/>
              </w:rPr>
            </w:pPr>
            <w:r>
              <w:rPr>
                <w:b/>
                <w:bCs/>
              </w:rPr>
              <w:t>Sem</w:t>
            </w:r>
          </w:p>
        </w:tc>
      </w:tr>
      <w:tr w:rsidR="00B9642A" w14:paraId="0D03FB48" w14:textId="77777777" w:rsidTr="5491E0BF">
        <w:tc>
          <w:tcPr>
            <w:tcW w:w="1591" w:type="dxa"/>
          </w:tcPr>
          <w:p w14:paraId="255E1157" w14:textId="784588A4" w:rsidR="00B9642A" w:rsidRDefault="009B137C" w:rsidP="3DC4A6D9">
            <w:pPr>
              <w:spacing w:line="259" w:lineRule="auto"/>
            </w:pPr>
            <w:r>
              <w:t>ACCT 201</w:t>
            </w:r>
          </w:p>
        </w:tc>
        <w:tc>
          <w:tcPr>
            <w:tcW w:w="3975" w:type="dxa"/>
          </w:tcPr>
          <w:p w14:paraId="24CBEF71" w14:textId="36BA8D0C" w:rsidR="00B9642A" w:rsidRDefault="009B137C" w:rsidP="3DC4A6D9">
            <w:pPr>
              <w:spacing w:line="259" w:lineRule="auto"/>
            </w:pPr>
            <w:r>
              <w:t>Principles of Accounting I</w:t>
            </w:r>
          </w:p>
        </w:tc>
        <w:tc>
          <w:tcPr>
            <w:tcW w:w="3264" w:type="dxa"/>
          </w:tcPr>
          <w:p w14:paraId="3EAD800E" w14:textId="751801D6" w:rsidR="00B9642A" w:rsidRDefault="004C4770" w:rsidP="005572FF">
            <w:r>
              <w:t>C minimum</w:t>
            </w:r>
          </w:p>
        </w:tc>
        <w:tc>
          <w:tcPr>
            <w:tcW w:w="537" w:type="dxa"/>
          </w:tcPr>
          <w:p w14:paraId="21166B8C" w14:textId="2DC1DEAD" w:rsidR="00B9642A" w:rsidRDefault="009B137C" w:rsidP="005572FF">
            <w:r>
              <w:t>3</w:t>
            </w:r>
          </w:p>
        </w:tc>
        <w:tc>
          <w:tcPr>
            <w:tcW w:w="799" w:type="dxa"/>
          </w:tcPr>
          <w:p w14:paraId="74289C8B" w14:textId="18378AFF" w:rsidR="00B9642A" w:rsidRDefault="0061082B" w:rsidP="005572FF">
            <w:r>
              <w:t>M</w:t>
            </w:r>
          </w:p>
        </w:tc>
        <w:tc>
          <w:tcPr>
            <w:tcW w:w="624" w:type="dxa"/>
          </w:tcPr>
          <w:p w14:paraId="550A73A9" w14:textId="77777777" w:rsidR="00B9642A" w:rsidRDefault="00B9642A" w:rsidP="005572FF"/>
        </w:tc>
      </w:tr>
      <w:tr w:rsidR="00B9642A" w14:paraId="75BD4C9D" w14:textId="77777777" w:rsidTr="5491E0BF">
        <w:tc>
          <w:tcPr>
            <w:tcW w:w="1591" w:type="dxa"/>
          </w:tcPr>
          <w:p w14:paraId="6CCBA74F" w14:textId="5DE8EA92" w:rsidR="00B9642A" w:rsidRDefault="009B137C" w:rsidP="005572FF">
            <w:r>
              <w:t>ECON 202</w:t>
            </w:r>
          </w:p>
        </w:tc>
        <w:tc>
          <w:tcPr>
            <w:tcW w:w="3975" w:type="dxa"/>
          </w:tcPr>
          <w:p w14:paraId="5BDE7DB4" w14:textId="12EA991B" w:rsidR="00B9642A" w:rsidRDefault="009B137C" w:rsidP="3DC4A6D9">
            <w:pPr>
              <w:spacing w:line="259" w:lineRule="auto"/>
            </w:pPr>
            <w:r>
              <w:t xml:space="preserve">Principles of Microeconomics </w:t>
            </w:r>
          </w:p>
        </w:tc>
        <w:tc>
          <w:tcPr>
            <w:tcW w:w="3264" w:type="dxa"/>
          </w:tcPr>
          <w:p w14:paraId="018953E9" w14:textId="040534C0" w:rsidR="00B9642A" w:rsidRDefault="004C4770" w:rsidP="4DF45358">
            <w:pPr>
              <w:spacing w:line="259" w:lineRule="auto"/>
              <w:rPr>
                <w:highlight w:val="yellow"/>
              </w:rPr>
            </w:pPr>
            <w:r>
              <w:t>C minimum</w:t>
            </w:r>
          </w:p>
        </w:tc>
        <w:tc>
          <w:tcPr>
            <w:tcW w:w="537" w:type="dxa"/>
          </w:tcPr>
          <w:p w14:paraId="0C64CC3E" w14:textId="7B0685BC" w:rsidR="00B9642A" w:rsidRDefault="009B137C" w:rsidP="005572FF">
            <w:r>
              <w:t>3</w:t>
            </w:r>
          </w:p>
        </w:tc>
        <w:tc>
          <w:tcPr>
            <w:tcW w:w="799" w:type="dxa"/>
          </w:tcPr>
          <w:p w14:paraId="11FC1BA7" w14:textId="25DC20F2" w:rsidR="00B9642A" w:rsidRDefault="0061082B" w:rsidP="005572FF">
            <w:r>
              <w:t>M</w:t>
            </w:r>
          </w:p>
        </w:tc>
        <w:tc>
          <w:tcPr>
            <w:tcW w:w="624" w:type="dxa"/>
          </w:tcPr>
          <w:p w14:paraId="0FBD8C55" w14:textId="77777777" w:rsidR="00B9642A" w:rsidRDefault="00B9642A" w:rsidP="005572FF"/>
        </w:tc>
      </w:tr>
      <w:tr w:rsidR="004C4770" w14:paraId="427332AD" w14:textId="77777777" w:rsidTr="5491E0BF">
        <w:tc>
          <w:tcPr>
            <w:tcW w:w="1591" w:type="dxa"/>
          </w:tcPr>
          <w:p w14:paraId="427DB949" w14:textId="1F61A6A7" w:rsidR="004C4770" w:rsidRDefault="004C4770" w:rsidP="004C4770">
            <w:pPr>
              <w:spacing w:line="259" w:lineRule="auto"/>
            </w:pPr>
            <w:r>
              <w:t>SPO 320</w:t>
            </w:r>
          </w:p>
        </w:tc>
        <w:tc>
          <w:tcPr>
            <w:tcW w:w="3975" w:type="dxa"/>
          </w:tcPr>
          <w:p w14:paraId="072CD8F2" w14:textId="00431D5A" w:rsidR="004C4770" w:rsidRDefault="004C4770" w:rsidP="004C4770">
            <w:pPr>
              <w:spacing w:line="259" w:lineRule="auto"/>
            </w:pPr>
            <w:r>
              <w:t xml:space="preserve">Facility and Event Management </w:t>
            </w:r>
          </w:p>
        </w:tc>
        <w:tc>
          <w:tcPr>
            <w:tcW w:w="3264" w:type="dxa"/>
          </w:tcPr>
          <w:p w14:paraId="0A229D2D" w14:textId="11741074" w:rsidR="004C4770" w:rsidRDefault="00FF7425" w:rsidP="004C4770">
            <w:pPr>
              <w:spacing w:line="259" w:lineRule="auto"/>
            </w:pPr>
            <w:r>
              <w:t>(</w:t>
            </w:r>
            <w:r w:rsidR="004C4770">
              <w:t>PRE: SPO 300</w:t>
            </w:r>
            <w:r>
              <w:t>)</w:t>
            </w:r>
          </w:p>
        </w:tc>
        <w:tc>
          <w:tcPr>
            <w:tcW w:w="537" w:type="dxa"/>
          </w:tcPr>
          <w:p w14:paraId="679422AE" w14:textId="2561BB24" w:rsidR="004C4770" w:rsidRDefault="004C4770" w:rsidP="004C4770">
            <w:pPr>
              <w:spacing w:line="259" w:lineRule="auto"/>
            </w:pPr>
            <w:r>
              <w:t>3</w:t>
            </w:r>
          </w:p>
        </w:tc>
        <w:tc>
          <w:tcPr>
            <w:tcW w:w="799" w:type="dxa"/>
          </w:tcPr>
          <w:p w14:paraId="3337E12C" w14:textId="08E8A242" w:rsidR="004C4770" w:rsidRDefault="004C4770" w:rsidP="004C4770">
            <w:r>
              <w:t>M</w:t>
            </w:r>
          </w:p>
        </w:tc>
        <w:tc>
          <w:tcPr>
            <w:tcW w:w="624" w:type="dxa"/>
          </w:tcPr>
          <w:p w14:paraId="39CE6068" w14:textId="1E673268" w:rsidR="004C4770" w:rsidRDefault="00FF7425" w:rsidP="004C4770">
            <w:r>
              <w:t>F</w:t>
            </w:r>
          </w:p>
        </w:tc>
      </w:tr>
      <w:tr w:rsidR="004A50FD" w14:paraId="1F153BCC" w14:textId="77777777" w:rsidTr="5491E0BF">
        <w:tc>
          <w:tcPr>
            <w:tcW w:w="1591" w:type="dxa"/>
          </w:tcPr>
          <w:p w14:paraId="7A312046" w14:textId="5B87BF4A" w:rsidR="004A50FD" w:rsidRDefault="004A50FD" w:rsidP="004A50FD">
            <w:pPr>
              <w:spacing w:line="259" w:lineRule="auto"/>
            </w:pPr>
            <w:r>
              <w:t>MKG 301</w:t>
            </w:r>
          </w:p>
        </w:tc>
        <w:tc>
          <w:tcPr>
            <w:tcW w:w="3975" w:type="dxa"/>
          </w:tcPr>
          <w:p w14:paraId="49B021FA" w14:textId="01C254ED" w:rsidR="004A50FD" w:rsidRDefault="004A50FD" w:rsidP="004A50FD">
            <w:pPr>
              <w:spacing w:line="259" w:lineRule="auto"/>
            </w:pPr>
            <w:r>
              <w:t xml:space="preserve">Principles of Marketing </w:t>
            </w:r>
          </w:p>
        </w:tc>
        <w:tc>
          <w:tcPr>
            <w:tcW w:w="3264" w:type="dxa"/>
          </w:tcPr>
          <w:p w14:paraId="05145A1A" w14:textId="439A418E" w:rsidR="004A50FD" w:rsidRDefault="004A50FD" w:rsidP="004A50FD"/>
        </w:tc>
        <w:tc>
          <w:tcPr>
            <w:tcW w:w="537" w:type="dxa"/>
          </w:tcPr>
          <w:p w14:paraId="78D14898" w14:textId="1740AFD0" w:rsidR="004A50FD" w:rsidRDefault="004A50FD" w:rsidP="004A50FD">
            <w:pPr>
              <w:spacing w:line="259" w:lineRule="auto"/>
            </w:pPr>
            <w:r>
              <w:t>3</w:t>
            </w:r>
          </w:p>
        </w:tc>
        <w:tc>
          <w:tcPr>
            <w:tcW w:w="799" w:type="dxa"/>
          </w:tcPr>
          <w:p w14:paraId="0FDAF56B" w14:textId="27A57C62" w:rsidR="004A50FD" w:rsidRDefault="004A50FD" w:rsidP="004A50FD">
            <w:r>
              <w:t>M</w:t>
            </w:r>
          </w:p>
        </w:tc>
        <w:tc>
          <w:tcPr>
            <w:tcW w:w="624" w:type="dxa"/>
          </w:tcPr>
          <w:p w14:paraId="5E05C9A2" w14:textId="77777777" w:rsidR="004A50FD" w:rsidRDefault="004A50FD" w:rsidP="004A50FD"/>
        </w:tc>
      </w:tr>
      <w:tr w:rsidR="004A50FD" w14:paraId="3D181665" w14:textId="77777777" w:rsidTr="5491E0BF">
        <w:tc>
          <w:tcPr>
            <w:tcW w:w="1591" w:type="dxa"/>
          </w:tcPr>
          <w:p w14:paraId="0CA3C2D3" w14:textId="457695A7" w:rsidR="004A50FD" w:rsidRDefault="0065584E" w:rsidP="004A50FD">
            <w:pPr>
              <w:spacing w:line="259" w:lineRule="auto"/>
            </w:pPr>
            <w:r w:rsidRPr="004A50FD">
              <w:t>DSIM 203RI</w:t>
            </w:r>
          </w:p>
        </w:tc>
        <w:tc>
          <w:tcPr>
            <w:tcW w:w="3975" w:type="dxa"/>
          </w:tcPr>
          <w:p w14:paraId="0175D799" w14:textId="175BDFF2" w:rsidR="004A50FD" w:rsidRDefault="0065584E" w:rsidP="004A50FD">
            <w:r w:rsidRPr="004A50FD">
              <w:t>Applied Business /Economic Analysis</w:t>
            </w:r>
          </w:p>
        </w:tc>
        <w:tc>
          <w:tcPr>
            <w:tcW w:w="3264" w:type="dxa"/>
          </w:tcPr>
          <w:p w14:paraId="20DCABE0" w14:textId="649C6ED3" w:rsidR="004A50FD" w:rsidRDefault="0065584E" w:rsidP="004A50FD">
            <w:r>
              <w:t>C minimum</w:t>
            </w:r>
          </w:p>
        </w:tc>
        <w:tc>
          <w:tcPr>
            <w:tcW w:w="537" w:type="dxa"/>
          </w:tcPr>
          <w:p w14:paraId="4CBA790E" w14:textId="01E73C3D" w:rsidR="004A50FD" w:rsidRDefault="004A50FD" w:rsidP="004A50FD">
            <w:r w:rsidRPr="00854CB6">
              <w:t>3</w:t>
            </w:r>
          </w:p>
        </w:tc>
        <w:tc>
          <w:tcPr>
            <w:tcW w:w="799" w:type="dxa"/>
          </w:tcPr>
          <w:p w14:paraId="28C2FAC5" w14:textId="087194E9" w:rsidR="004A50FD" w:rsidRDefault="0065584E" w:rsidP="004A50FD">
            <w:pPr>
              <w:spacing w:line="259" w:lineRule="auto"/>
            </w:pPr>
            <w:r>
              <w:t>M/C</w:t>
            </w:r>
          </w:p>
        </w:tc>
        <w:tc>
          <w:tcPr>
            <w:tcW w:w="624" w:type="dxa"/>
          </w:tcPr>
          <w:p w14:paraId="5B1B3048" w14:textId="77777777" w:rsidR="004A50FD" w:rsidRDefault="004A50FD" w:rsidP="004A50FD"/>
        </w:tc>
      </w:tr>
    </w:tbl>
    <w:p w14:paraId="16D87D22" w14:textId="05D92C3E" w:rsidR="3DC4A6D9" w:rsidRDefault="3DC4A6D9"/>
    <w:p w14:paraId="7782F55A" w14:textId="760B6BB0" w:rsidR="00FF7425" w:rsidRDefault="00FF7425"/>
    <w:p w14:paraId="2F2F31A7" w14:textId="4090B11B" w:rsidR="00FF7425" w:rsidRDefault="00FF7425"/>
    <w:p w14:paraId="09E71FB2" w14:textId="02B79CB3" w:rsidR="00FF7425" w:rsidRDefault="00FF7425"/>
    <w:p w14:paraId="590338DF" w14:textId="6BA9A58B" w:rsidR="00FF7425" w:rsidRDefault="00FF7425"/>
    <w:p w14:paraId="6640B0DE" w14:textId="5ACE19BA" w:rsidR="00FF7425" w:rsidRDefault="00FF7425"/>
    <w:p w14:paraId="2FBDCFAF" w14:textId="1FD5419F" w:rsidR="00FF7425" w:rsidRDefault="00FF7425"/>
    <w:p w14:paraId="53432A75" w14:textId="77777777" w:rsidR="00FF7425" w:rsidRDefault="00FF7425"/>
    <w:p w14:paraId="73512E28" w14:textId="2ADAA300" w:rsidR="00C23F8D" w:rsidRDefault="00C23F8D"/>
    <w:tbl>
      <w:tblPr>
        <w:tblStyle w:val="TableGrid"/>
        <w:tblW w:w="10790" w:type="dxa"/>
        <w:tblLook w:val="04A0" w:firstRow="1" w:lastRow="0" w:firstColumn="1" w:lastColumn="0" w:noHBand="0" w:noVBand="1"/>
      </w:tblPr>
      <w:tblGrid>
        <w:gridCol w:w="1591"/>
        <w:gridCol w:w="3990"/>
        <w:gridCol w:w="3249"/>
        <w:gridCol w:w="537"/>
        <w:gridCol w:w="799"/>
        <w:gridCol w:w="624"/>
      </w:tblGrid>
      <w:tr w:rsidR="00B9642A" w:rsidRPr="002B7BEE" w14:paraId="7AA9D5EA" w14:textId="77777777" w:rsidTr="4DF45358">
        <w:tc>
          <w:tcPr>
            <w:tcW w:w="10790" w:type="dxa"/>
            <w:gridSpan w:val="6"/>
            <w:shd w:val="clear" w:color="auto" w:fill="005847"/>
          </w:tcPr>
          <w:p w14:paraId="0F138389" w14:textId="5F52058C" w:rsidR="00B9642A" w:rsidRPr="002B7BEE" w:rsidRDefault="00942B28" w:rsidP="005572FF">
            <w:pPr>
              <w:rPr>
                <w:b/>
                <w:bCs/>
              </w:rPr>
            </w:pPr>
            <w:r>
              <w:rPr>
                <w:b/>
                <w:bCs/>
              </w:rPr>
              <w:t>Second</w:t>
            </w:r>
            <w:r w:rsidR="00B9642A" w:rsidRPr="002B7BEE">
              <w:rPr>
                <w:b/>
                <w:bCs/>
              </w:rPr>
              <w:t xml:space="preserve"> Year</w:t>
            </w:r>
          </w:p>
        </w:tc>
      </w:tr>
      <w:tr w:rsidR="00B9642A" w:rsidRPr="002B7BEE" w14:paraId="38DE680F" w14:textId="77777777" w:rsidTr="4DF45358">
        <w:tc>
          <w:tcPr>
            <w:tcW w:w="10790" w:type="dxa"/>
            <w:gridSpan w:val="6"/>
            <w:shd w:val="clear" w:color="auto" w:fill="C8B785"/>
          </w:tcPr>
          <w:p w14:paraId="60806638" w14:textId="63061314" w:rsidR="00B9642A" w:rsidRPr="002B7BEE" w:rsidRDefault="00B9642A" w:rsidP="005572FF">
            <w:pPr>
              <w:rPr>
                <w:b/>
                <w:bCs/>
              </w:rPr>
            </w:pPr>
            <w:r w:rsidRPr="002B7BEE">
              <w:rPr>
                <w:b/>
                <w:bCs/>
              </w:rPr>
              <w:t xml:space="preserve">Semester </w:t>
            </w:r>
            <w:r w:rsidR="008F5BD3">
              <w:rPr>
                <w:b/>
                <w:bCs/>
              </w:rPr>
              <w:t>4</w:t>
            </w:r>
          </w:p>
        </w:tc>
      </w:tr>
      <w:tr w:rsidR="00B9642A" w:rsidRPr="002B7BEE" w14:paraId="4EF635A8" w14:textId="77777777" w:rsidTr="4DF45358">
        <w:tc>
          <w:tcPr>
            <w:tcW w:w="1591" w:type="dxa"/>
          </w:tcPr>
          <w:p w14:paraId="474AC8A3" w14:textId="232457A9" w:rsidR="00B9642A" w:rsidRPr="002B7BEE" w:rsidRDefault="00B9642A" w:rsidP="005572FF">
            <w:pPr>
              <w:rPr>
                <w:b/>
                <w:bCs/>
              </w:rPr>
            </w:pPr>
            <w:r w:rsidRPr="002B7BEE">
              <w:rPr>
                <w:b/>
                <w:bCs/>
              </w:rPr>
              <w:t>Prefix</w:t>
            </w:r>
            <w:r w:rsidR="004D375A">
              <w:rPr>
                <w:b/>
                <w:bCs/>
              </w:rPr>
              <w:t>/</w:t>
            </w:r>
            <w:r>
              <w:rPr>
                <w:b/>
                <w:bCs/>
              </w:rPr>
              <w:t>Number</w:t>
            </w:r>
          </w:p>
        </w:tc>
        <w:tc>
          <w:tcPr>
            <w:tcW w:w="3990" w:type="dxa"/>
          </w:tcPr>
          <w:p w14:paraId="1AFFF01B" w14:textId="77777777" w:rsidR="00B9642A" w:rsidRPr="002B7BEE" w:rsidRDefault="00B9642A" w:rsidP="005572FF">
            <w:pPr>
              <w:rPr>
                <w:b/>
                <w:bCs/>
              </w:rPr>
            </w:pPr>
            <w:r w:rsidRPr="002B7BEE">
              <w:rPr>
                <w:b/>
                <w:bCs/>
              </w:rPr>
              <w:t>Course Title</w:t>
            </w:r>
          </w:p>
        </w:tc>
        <w:tc>
          <w:tcPr>
            <w:tcW w:w="3249" w:type="dxa"/>
          </w:tcPr>
          <w:p w14:paraId="67AAFBF2" w14:textId="77777777" w:rsidR="00B9642A" w:rsidRPr="002B7BEE" w:rsidRDefault="00B9642A" w:rsidP="005572FF">
            <w:pPr>
              <w:rPr>
                <w:b/>
                <w:bCs/>
              </w:rPr>
            </w:pPr>
            <w:r w:rsidRPr="002B7BEE">
              <w:rPr>
                <w:b/>
                <w:bCs/>
              </w:rPr>
              <w:t>Prerequisites/Comments</w:t>
            </w:r>
          </w:p>
        </w:tc>
        <w:tc>
          <w:tcPr>
            <w:tcW w:w="537" w:type="dxa"/>
          </w:tcPr>
          <w:p w14:paraId="25905F56" w14:textId="77777777" w:rsidR="00B9642A" w:rsidRPr="002B7BEE" w:rsidRDefault="00B9642A" w:rsidP="005572FF">
            <w:pPr>
              <w:rPr>
                <w:b/>
                <w:bCs/>
              </w:rPr>
            </w:pPr>
            <w:proofErr w:type="spellStart"/>
            <w:r w:rsidRPr="002B7BEE">
              <w:rPr>
                <w:b/>
                <w:bCs/>
              </w:rPr>
              <w:t>Crs</w:t>
            </w:r>
            <w:proofErr w:type="spellEnd"/>
          </w:p>
        </w:tc>
        <w:tc>
          <w:tcPr>
            <w:tcW w:w="799" w:type="dxa"/>
          </w:tcPr>
          <w:p w14:paraId="2EA639B7" w14:textId="77777777" w:rsidR="00B9642A" w:rsidRPr="002B7BEE" w:rsidRDefault="00B9642A" w:rsidP="005572FF">
            <w:pPr>
              <w:rPr>
                <w:b/>
                <w:bCs/>
              </w:rPr>
            </w:pPr>
            <w:r>
              <w:rPr>
                <w:b/>
                <w:bCs/>
              </w:rPr>
              <w:t>Area</w:t>
            </w:r>
          </w:p>
        </w:tc>
        <w:tc>
          <w:tcPr>
            <w:tcW w:w="624" w:type="dxa"/>
          </w:tcPr>
          <w:p w14:paraId="3A00E24B" w14:textId="77777777" w:rsidR="00B9642A" w:rsidRDefault="00B9642A" w:rsidP="005572FF">
            <w:pPr>
              <w:rPr>
                <w:b/>
                <w:bCs/>
              </w:rPr>
            </w:pPr>
            <w:r>
              <w:rPr>
                <w:b/>
                <w:bCs/>
              </w:rPr>
              <w:t>Sem</w:t>
            </w:r>
          </w:p>
        </w:tc>
      </w:tr>
      <w:tr w:rsidR="004C4770" w14:paraId="3299CC8F" w14:textId="77777777" w:rsidTr="4DF45358">
        <w:tc>
          <w:tcPr>
            <w:tcW w:w="1591" w:type="dxa"/>
          </w:tcPr>
          <w:p w14:paraId="567542C6" w14:textId="63EEC5F3" w:rsidR="004C4770" w:rsidRPr="00FB5973" w:rsidRDefault="004C4770" w:rsidP="004C4770">
            <w:pPr>
              <w:spacing w:line="259" w:lineRule="auto"/>
            </w:pPr>
            <w:r w:rsidRPr="00FB5973">
              <w:t>MGT 321</w:t>
            </w:r>
          </w:p>
        </w:tc>
        <w:tc>
          <w:tcPr>
            <w:tcW w:w="3990" w:type="dxa"/>
          </w:tcPr>
          <w:p w14:paraId="6B8F907A" w14:textId="5A2CEE37" w:rsidR="004C4770" w:rsidRPr="00FB5973" w:rsidRDefault="004C4770" w:rsidP="004C4770">
            <w:pPr>
              <w:spacing w:line="259" w:lineRule="auto"/>
            </w:pPr>
            <w:r w:rsidRPr="00FB5973">
              <w:t>Legal, Ethical Environment of Business</w:t>
            </w:r>
          </w:p>
        </w:tc>
        <w:tc>
          <w:tcPr>
            <w:tcW w:w="3249" w:type="dxa"/>
          </w:tcPr>
          <w:p w14:paraId="7DA67D65" w14:textId="36D1999F" w:rsidR="004C4770" w:rsidRDefault="00FF7425" w:rsidP="004C4770">
            <w:pPr>
              <w:spacing w:line="259" w:lineRule="auto"/>
            </w:pPr>
            <w:r>
              <w:t>(</w:t>
            </w:r>
            <w:r w:rsidR="004C4770">
              <w:t>PRE: ENGL 103</w:t>
            </w:r>
            <w:r>
              <w:t>)</w:t>
            </w:r>
            <w:r w:rsidR="004C4770">
              <w:t xml:space="preserve"> C minimum</w:t>
            </w:r>
          </w:p>
        </w:tc>
        <w:tc>
          <w:tcPr>
            <w:tcW w:w="537" w:type="dxa"/>
          </w:tcPr>
          <w:p w14:paraId="77258D3D" w14:textId="7F99138E" w:rsidR="004C4770" w:rsidRDefault="004C4770" w:rsidP="004C4770">
            <w:r>
              <w:t>3</w:t>
            </w:r>
          </w:p>
        </w:tc>
        <w:tc>
          <w:tcPr>
            <w:tcW w:w="799" w:type="dxa"/>
          </w:tcPr>
          <w:p w14:paraId="76A85F9B" w14:textId="69B63889" w:rsidR="004C4770" w:rsidRDefault="004C4770" w:rsidP="004C4770">
            <w:r>
              <w:t>M</w:t>
            </w:r>
          </w:p>
        </w:tc>
        <w:tc>
          <w:tcPr>
            <w:tcW w:w="624" w:type="dxa"/>
          </w:tcPr>
          <w:p w14:paraId="3468C6A7" w14:textId="77777777" w:rsidR="004C4770" w:rsidRDefault="004C4770" w:rsidP="004C4770"/>
        </w:tc>
      </w:tr>
      <w:tr w:rsidR="004C4770" w14:paraId="58F715F5" w14:textId="77777777" w:rsidTr="4DF45358">
        <w:tc>
          <w:tcPr>
            <w:tcW w:w="1591" w:type="dxa"/>
          </w:tcPr>
          <w:p w14:paraId="51496643" w14:textId="6669E967" w:rsidR="004C4770" w:rsidRDefault="004C4770" w:rsidP="004C4770">
            <w:pPr>
              <w:spacing w:line="259" w:lineRule="auto"/>
            </w:pPr>
            <w:r>
              <w:t>DSIM 201</w:t>
            </w:r>
          </w:p>
        </w:tc>
        <w:tc>
          <w:tcPr>
            <w:tcW w:w="3990" w:type="dxa"/>
          </w:tcPr>
          <w:p w14:paraId="07E4E9CA" w14:textId="357A56E3" w:rsidR="004C4770" w:rsidRDefault="004C4770" w:rsidP="004C4770">
            <w:pPr>
              <w:spacing w:line="259" w:lineRule="auto"/>
            </w:pPr>
            <w:r>
              <w:t>Business Statistics</w:t>
            </w:r>
          </w:p>
        </w:tc>
        <w:tc>
          <w:tcPr>
            <w:tcW w:w="3249" w:type="dxa"/>
          </w:tcPr>
          <w:p w14:paraId="73E9AEDD" w14:textId="0DBCD506" w:rsidR="004C4770" w:rsidRDefault="004C4770" w:rsidP="004C4770">
            <w:pPr>
              <w:spacing w:line="259" w:lineRule="auto"/>
            </w:pPr>
            <w:r>
              <w:t>C minimum</w:t>
            </w:r>
          </w:p>
        </w:tc>
        <w:tc>
          <w:tcPr>
            <w:tcW w:w="537" w:type="dxa"/>
          </w:tcPr>
          <w:p w14:paraId="66E6553C" w14:textId="5682F052" w:rsidR="004C4770" w:rsidRDefault="004C4770" w:rsidP="004C4770">
            <w:r>
              <w:t>3</w:t>
            </w:r>
          </w:p>
        </w:tc>
        <w:tc>
          <w:tcPr>
            <w:tcW w:w="799" w:type="dxa"/>
          </w:tcPr>
          <w:p w14:paraId="2D60CFDD" w14:textId="0EA3BDF5" w:rsidR="004C4770" w:rsidRDefault="004C4770" w:rsidP="004C4770">
            <w:r>
              <w:t>M</w:t>
            </w:r>
          </w:p>
        </w:tc>
        <w:tc>
          <w:tcPr>
            <w:tcW w:w="624" w:type="dxa"/>
          </w:tcPr>
          <w:p w14:paraId="76132ECB" w14:textId="77777777" w:rsidR="004C4770" w:rsidRDefault="004C4770" w:rsidP="004C4770"/>
        </w:tc>
      </w:tr>
      <w:tr w:rsidR="004C4770" w14:paraId="5F789FCC" w14:textId="77777777" w:rsidTr="4DF45358">
        <w:tc>
          <w:tcPr>
            <w:tcW w:w="1591" w:type="dxa"/>
          </w:tcPr>
          <w:p w14:paraId="1A124DB8" w14:textId="167D0DA0" w:rsidR="004C4770" w:rsidRDefault="004C4770" w:rsidP="004C4770">
            <w:pPr>
              <w:spacing w:line="259" w:lineRule="auto"/>
            </w:pPr>
            <w:r>
              <w:t>ACCT 202</w:t>
            </w:r>
          </w:p>
        </w:tc>
        <w:tc>
          <w:tcPr>
            <w:tcW w:w="3990" w:type="dxa"/>
          </w:tcPr>
          <w:p w14:paraId="4B3C4D08" w14:textId="5402DBC7" w:rsidR="004C4770" w:rsidRDefault="004C4770" w:rsidP="004C4770">
            <w:pPr>
              <w:spacing w:line="259" w:lineRule="auto"/>
            </w:pPr>
            <w:r>
              <w:t>Principles of Accounting II</w:t>
            </w:r>
          </w:p>
        </w:tc>
        <w:tc>
          <w:tcPr>
            <w:tcW w:w="3249" w:type="dxa"/>
          </w:tcPr>
          <w:p w14:paraId="636406CB" w14:textId="542B8802" w:rsidR="004C4770" w:rsidRDefault="00FF7425" w:rsidP="004C4770">
            <w:pPr>
              <w:spacing w:line="259" w:lineRule="auto"/>
              <w:rPr>
                <w:rFonts w:ascii="Calibri" w:eastAsia="Calibri" w:hAnsi="Calibri" w:cs="Calibri"/>
              </w:rPr>
            </w:pPr>
            <w:r>
              <w:rPr>
                <w:rFonts w:ascii="Calibri" w:eastAsia="Calibri" w:hAnsi="Calibri" w:cs="Calibri"/>
              </w:rPr>
              <w:t>(</w:t>
            </w:r>
            <w:r w:rsidR="004C4770">
              <w:rPr>
                <w:rFonts w:ascii="Calibri" w:eastAsia="Calibri" w:hAnsi="Calibri" w:cs="Calibri"/>
              </w:rPr>
              <w:t>PRE: ACCT 201</w:t>
            </w:r>
            <w:r>
              <w:rPr>
                <w:rFonts w:ascii="Calibri" w:eastAsia="Calibri" w:hAnsi="Calibri" w:cs="Calibri"/>
              </w:rPr>
              <w:t>,</w:t>
            </w:r>
            <w:r w:rsidR="004C4770">
              <w:rPr>
                <w:rFonts w:ascii="Calibri" w:eastAsia="Calibri" w:hAnsi="Calibri" w:cs="Calibri"/>
              </w:rPr>
              <w:t xml:space="preserve"> MATH 112 or 140</w:t>
            </w:r>
            <w:r>
              <w:rPr>
                <w:rFonts w:ascii="Calibri" w:eastAsia="Calibri" w:hAnsi="Calibri" w:cs="Calibri"/>
              </w:rPr>
              <w:t>)</w:t>
            </w:r>
            <w:r w:rsidR="004C4770">
              <w:rPr>
                <w:rFonts w:ascii="Calibri" w:eastAsia="Calibri" w:hAnsi="Calibri" w:cs="Calibri"/>
              </w:rPr>
              <w:t xml:space="preserve"> C minimum</w:t>
            </w:r>
          </w:p>
        </w:tc>
        <w:tc>
          <w:tcPr>
            <w:tcW w:w="537" w:type="dxa"/>
          </w:tcPr>
          <w:p w14:paraId="0F658040" w14:textId="5E5B529F" w:rsidR="004C4770" w:rsidRDefault="004C4770" w:rsidP="004C4770">
            <w:r>
              <w:t>3</w:t>
            </w:r>
          </w:p>
        </w:tc>
        <w:tc>
          <w:tcPr>
            <w:tcW w:w="799" w:type="dxa"/>
          </w:tcPr>
          <w:p w14:paraId="43F5DD4F" w14:textId="3ABB1FD8" w:rsidR="004C4770" w:rsidRDefault="004C4770" w:rsidP="004C4770">
            <w:r>
              <w:t>M</w:t>
            </w:r>
          </w:p>
        </w:tc>
        <w:tc>
          <w:tcPr>
            <w:tcW w:w="624" w:type="dxa"/>
          </w:tcPr>
          <w:p w14:paraId="4A37F32B" w14:textId="77777777" w:rsidR="004C4770" w:rsidRDefault="004C4770" w:rsidP="004C4770"/>
        </w:tc>
      </w:tr>
      <w:tr w:rsidR="00982CD4" w14:paraId="2433414A" w14:textId="77777777" w:rsidTr="4DF45358">
        <w:tc>
          <w:tcPr>
            <w:tcW w:w="1591" w:type="dxa"/>
          </w:tcPr>
          <w:p w14:paraId="31973385" w14:textId="20794E96" w:rsidR="00982CD4" w:rsidRPr="00FB5973" w:rsidRDefault="00982CD4" w:rsidP="00982CD4">
            <w:pPr>
              <w:spacing w:line="259" w:lineRule="auto"/>
            </w:pPr>
            <w:r>
              <w:t>SPO xxx</w:t>
            </w:r>
          </w:p>
        </w:tc>
        <w:tc>
          <w:tcPr>
            <w:tcW w:w="3990" w:type="dxa"/>
          </w:tcPr>
          <w:p w14:paraId="10A04A10" w14:textId="4E93A0D2" w:rsidR="00982CD4" w:rsidRPr="00FB5973" w:rsidRDefault="00982CD4" w:rsidP="00982CD4">
            <w:pPr>
              <w:spacing w:line="259" w:lineRule="auto"/>
            </w:pPr>
            <w:r>
              <w:t xml:space="preserve">Sport </w:t>
            </w:r>
            <w:r w:rsidR="00FF7425">
              <w:t xml:space="preserve">Business </w:t>
            </w:r>
            <w:r>
              <w:t>Elective</w:t>
            </w:r>
          </w:p>
        </w:tc>
        <w:tc>
          <w:tcPr>
            <w:tcW w:w="3249" w:type="dxa"/>
          </w:tcPr>
          <w:p w14:paraId="70460BFF" w14:textId="6F78B2E4" w:rsidR="00982CD4" w:rsidRDefault="00982CD4" w:rsidP="00982CD4">
            <w:r w:rsidRPr="00FB5973">
              <w:t>See list below</w:t>
            </w:r>
          </w:p>
        </w:tc>
        <w:tc>
          <w:tcPr>
            <w:tcW w:w="537" w:type="dxa"/>
          </w:tcPr>
          <w:p w14:paraId="4A471AB7" w14:textId="0473D8B5" w:rsidR="00982CD4" w:rsidRDefault="00982CD4" w:rsidP="00982CD4">
            <w:r>
              <w:t>3</w:t>
            </w:r>
          </w:p>
        </w:tc>
        <w:tc>
          <w:tcPr>
            <w:tcW w:w="799" w:type="dxa"/>
          </w:tcPr>
          <w:p w14:paraId="24D8B9AC" w14:textId="6B4D3F3D" w:rsidR="00982CD4" w:rsidRDefault="00982CD4" w:rsidP="00982CD4">
            <w:r>
              <w:t>M</w:t>
            </w:r>
          </w:p>
        </w:tc>
        <w:tc>
          <w:tcPr>
            <w:tcW w:w="624" w:type="dxa"/>
          </w:tcPr>
          <w:p w14:paraId="2957B122" w14:textId="77777777" w:rsidR="00982CD4" w:rsidRDefault="00982CD4" w:rsidP="00982CD4"/>
        </w:tc>
      </w:tr>
      <w:tr w:rsidR="00982CD4" w14:paraId="55FCBDE9" w14:textId="77777777" w:rsidTr="4DF45358">
        <w:tc>
          <w:tcPr>
            <w:tcW w:w="1591" w:type="dxa"/>
          </w:tcPr>
          <w:p w14:paraId="00C8FC96" w14:textId="5CDD5D9D" w:rsidR="00982CD4" w:rsidRDefault="00982CD4" w:rsidP="00982CD4">
            <w:pPr>
              <w:spacing w:line="259" w:lineRule="auto"/>
            </w:pPr>
            <w:r w:rsidRPr="00130E7F">
              <w:t>Core/ Elective</w:t>
            </w:r>
          </w:p>
        </w:tc>
        <w:tc>
          <w:tcPr>
            <w:tcW w:w="3990" w:type="dxa"/>
          </w:tcPr>
          <w:p w14:paraId="398EA4EA" w14:textId="382FB76F" w:rsidR="00982CD4" w:rsidRDefault="00982CD4" w:rsidP="00982CD4"/>
        </w:tc>
        <w:tc>
          <w:tcPr>
            <w:tcW w:w="3249" w:type="dxa"/>
          </w:tcPr>
          <w:p w14:paraId="3059751C" w14:textId="3D179EF4" w:rsidR="00982CD4" w:rsidRDefault="00982CD4" w:rsidP="00982CD4"/>
        </w:tc>
        <w:tc>
          <w:tcPr>
            <w:tcW w:w="537" w:type="dxa"/>
          </w:tcPr>
          <w:p w14:paraId="72EE78C7" w14:textId="335D326B" w:rsidR="00982CD4" w:rsidRDefault="00982CD4" w:rsidP="00982CD4">
            <w:r w:rsidRPr="00130E7F">
              <w:t>3</w:t>
            </w:r>
          </w:p>
        </w:tc>
        <w:tc>
          <w:tcPr>
            <w:tcW w:w="799" w:type="dxa"/>
          </w:tcPr>
          <w:p w14:paraId="419C60AE" w14:textId="1963F94E" w:rsidR="00982CD4" w:rsidRDefault="00982CD4" w:rsidP="00982CD4">
            <w:r w:rsidRPr="00130E7F">
              <w:t>C / E</w:t>
            </w:r>
          </w:p>
        </w:tc>
        <w:tc>
          <w:tcPr>
            <w:tcW w:w="624" w:type="dxa"/>
          </w:tcPr>
          <w:p w14:paraId="2735CCC1" w14:textId="77777777" w:rsidR="00982CD4" w:rsidRDefault="00982CD4" w:rsidP="00982CD4"/>
        </w:tc>
      </w:tr>
    </w:tbl>
    <w:p w14:paraId="0651E6E5" w14:textId="1DEFDC75" w:rsidR="00B9642A" w:rsidRDefault="00B9642A"/>
    <w:p w14:paraId="15E949C6" w14:textId="77777777" w:rsidR="00FF7425" w:rsidRDefault="00FF7425"/>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36FD4A6A" w14:textId="77777777" w:rsidTr="4DF45358">
        <w:tc>
          <w:tcPr>
            <w:tcW w:w="10790" w:type="dxa"/>
            <w:gridSpan w:val="6"/>
            <w:shd w:val="clear" w:color="auto" w:fill="005847"/>
          </w:tcPr>
          <w:p w14:paraId="0E5D93D7" w14:textId="7009CBF0" w:rsidR="00B9642A" w:rsidRPr="002B7BEE" w:rsidRDefault="00942B28" w:rsidP="005572FF">
            <w:pPr>
              <w:rPr>
                <w:b/>
                <w:bCs/>
              </w:rPr>
            </w:pPr>
            <w:r>
              <w:rPr>
                <w:b/>
                <w:bCs/>
              </w:rPr>
              <w:t>Third</w:t>
            </w:r>
            <w:r w:rsidR="00B9642A" w:rsidRPr="002B7BEE">
              <w:rPr>
                <w:b/>
                <w:bCs/>
              </w:rPr>
              <w:t xml:space="preserve"> Year</w:t>
            </w:r>
          </w:p>
        </w:tc>
      </w:tr>
      <w:tr w:rsidR="00B9642A" w:rsidRPr="002B7BEE" w14:paraId="1AE24EC8" w14:textId="77777777" w:rsidTr="4DF45358">
        <w:tc>
          <w:tcPr>
            <w:tcW w:w="10790" w:type="dxa"/>
            <w:gridSpan w:val="6"/>
            <w:shd w:val="clear" w:color="auto" w:fill="C8B785"/>
          </w:tcPr>
          <w:p w14:paraId="2E1C9DE6" w14:textId="1EE9A157" w:rsidR="00B9642A" w:rsidRPr="002B7BEE" w:rsidRDefault="00B9642A" w:rsidP="005572FF">
            <w:pPr>
              <w:rPr>
                <w:b/>
                <w:bCs/>
              </w:rPr>
            </w:pPr>
            <w:r w:rsidRPr="002B7BEE">
              <w:rPr>
                <w:b/>
                <w:bCs/>
              </w:rPr>
              <w:t xml:space="preserve">Semester </w:t>
            </w:r>
            <w:r w:rsidR="008F5BD3">
              <w:rPr>
                <w:b/>
                <w:bCs/>
              </w:rPr>
              <w:t>5</w:t>
            </w:r>
          </w:p>
        </w:tc>
      </w:tr>
      <w:tr w:rsidR="00B9642A" w:rsidRPr="002B7BEE" w14:paraId="3F379221" w14:textId="77777777" w:rsidTr="009530A6">
        <w:tc>
          <w:tcPr>
            <w:tcW w:w="1591" w:type="dxa"/>
          </w:tcPr>
          <w:p w14:paraId="76F51A68" w14:textId="4F4E62C8"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3402FA1F" w14:textId="77777777" w:rsidR="00B9642A" w:rsidRPr="002B7BEE" w:rsidRDefault="00B9642A" w:rsidP="005572FF">
            <w:pPr>
              <w:rPr>
                <w:b/>
                <w:bCs/>
              </w:rPr>
            </w:pPr>
            <w:r w:rsidRPr="002B7BEE">
              <w:rPr>
                <w:b/>
                <w:bCs/>
              </w:rPr>
              <w:t>Course Title</w:t>
            </w:r>
          </w:p>
        </w:tc>
        <w:tc>
          <w:tcPr>
            <w:tcW w:w="3255" w:type="dxa"/>
          </w:tcPr>
          <w:p w14:paraId="7142584B" w14:textId="77777777" w:rsidR="00B9642A" w:rsidRPr="002B7BEE" w:rsidRDefault="00B9642A" w:rsidP="005572FF">
            <w:pPr>
              <w:rPr>
                <w:b/>
                <w:bCs/>
              </w:rPr>
            </w:pPr>
            <w:r w:rsidRPr="002B7BEE">
              <w:rPr>
                <w:b/>
                <w:bCs/>
              </w:rPr>
              <w:t>Prerequisites/Comments</w:t>
            </w:r>
          </w:p>
        </w:tc>
        <w:tc>
          <w:tcPr>
            <w:tcW w:w="537" w:type="dxa"/>
          </w:tcPr>
          <w:p w14:paraId="194217B4" w14:textId="77777777" w:rsidR="00B9642A" w:rsidRPr="002B7BEE" w:rsidRDefault="00B9642A" w:rsidP="005572FF">
            <w:pPr>
              <w:rPr>
                <w:b/>
                <w:bCs/>
              </w:rPr>
            </w:pPr>
            <w:proofErr w:type="spellStart"/>
            <w:r w:rsidRPr="002B7BEE">
              <w:rPr>
                <w:b/>
                <w:bCs/>
              </w:rPr>
              <w:t>Crs</w:t>
            </w:r>
            <w:proofErr w:type="spellEnd"/>
          </w:p>
        </w:tc>
        <w:tc>
          <w:tcPr>
            <w:tcW w:w="799" w:type="dxa"/>
          </w:tcPr>
          <w:p w14:paraId="179421F2" w14:textId="77777777" w:rsidR="00B9642A" w:rsidRPr="002B7BEE" w:rsidRDefault="00B9642A" w:rsidP="005572FF">
            <w:pPr>
              <w:rPr>
                <w:b/>
                <w:bCs/>
              </w:rPr>
            </w:pPr>
            <w:r>
              <w:rPr>
                <w:b/>
                <w:bCs/>
              </w:rPr>
              <w:t>Area</w:t>
            </w:r>
          </w:p>
        </w:tc>
        <w:tc>
          <w:tcPr>
            <w:tcW w:w="624" w:type="dxa"/>
          </w:tcPr>
          <w:p w14:paraId="28E6F451" w14:textId="77777777" w:rsidR="00B9642A" w:rsidRDefault="00B9642A" w:rsidP="005572FF">
            <w:pPr>
              <w:rPr>
                <w:b/>
                <w:bCs/>
              </w:rPr>
            </w:pPr>
            <w:r>
              <w:rPr>
                <w:b/>
                <w:bCs/>
              </w:rPr>
              <w:t>Sem</w:t>
            </w:r>
          </w:p>
        </w:tc>
      </w:tr>
      <w:tr w:rsidR="00982CD4" w14:paraId="7FE5F197" w14:textId="77777777" w:rsidTr="009530A6">
        <w:tc>
          <w:tcPr>
            <w:tcW w:w="1591" w:type="dxa"/>
          </w:tcPr>
          <w:p w14:paraId="51EDD97F" w14:textId="56BE5F90" w:rsidR="00982CD4" w:rsidRDefault="00982CD4" w:rsidP="00982CD4">
            <w:r w:rsidRPr="00FB5973">
              <w:t>MGT 320</w:t>
            </w:r>
          </w:p>
        </w:tc>
        <w:tc>
          <w:tcPr>
            <w:tcW w:w="3984" w:type="dxa"/>
          </w:tcPr>
          <w:p w14:paraId="2CBDD15A" w14:textId="6064F499" w:rsidR="00982CD4" w:rsidRDefault="00982CD4" w:rsidP="00982CD4">
            <w:r w:rsidRPr="00FB5973">
              <w:t>Leadership</w:t>
            </w:r>
          </w:p>
        </w:tc>
        <w:tc>
          <w:tcPr>
            <w:tcW w:w="3255" w:type="dxa"/>
          </w:tcPr>
          <w:p w14:paraId="091538F9" w14:textId="6BDA9948" w:rsidR="00982CD4" w:rsidRDefault="00982CD4" w:rsidP="00982CD4"/>
        </w:tc>
        <w:tc>
          <w:tcPr>
            <w:tcW w:w="537" w:type="dxa"/>
          </w:tcPr>
          <w:p w14:paraId="0E3762AE" w14:textId="1C0870E5" w:rsidR="00982CD4" w:rsidRDefault="00982CD4" w:rsidP="00982CD4">
            <w:r>
              <w:t>3</w:t>
            </w:r>
          </w:p>
        </w:tc>
        <w:tc>
          <w:tcPr>
            <w:tcW w:w="799" w:type="dxa"/>
          </w:tcPr>
          <w:p w14:paraId="7DD165DA" w14:textId="0ADFB678" w:rsidR="00982CD4" w:rsidRDefault="00982CD4" w:rsidP="00982CD4">
            <w:r>
              <w:t>M</w:t>
            </w:r>
          </w:p>
        </w:tc>
        <w:tc>
          <w:tcPr>
            <w:tcW w:w="624" w:type="dxa"/>
          </w:tcPr>
          <w:p w14:paraId="653D68AF" w14:textId="77777777" w:rsidR="00982CD4" w:rsidRDefault="00982CD4" w:rsidP="00982CD4"/>
        </w:tc>
      </w:tr>
      <w:tr w:rsidR="00982CD4" w14:paraId="506D5A27" w14:textId="77777777" w:rsidTr="009530A6">
        <w:tc>
          <w:tcPr>
            <w:tcW w:w="1591" w:type="dxa"/>
          </w:tcPr>
          <w:p w14:paraId="33721CE6" w14:textId="7CE9B57D" w:rsidR="00982CD4" w:rsidRDefault="00982CD4" w:rsidP="00982CD4">
            <w:r>
              <w:t>DSIM 305</w:t>
            </w:r>
          </w:p>
        </w:tc>
        <w:tc>
          <w:tcPr>
            <w:tcW w:w="3984" w:type="dxa"/>
          </w:tcPr>
          <w:p w14:paraId="3BCB84E3" w14:textId="00FF3BA8" w:rsidR="00982CD4" w:rsidRDefault="00982CD4" w:rsidP="00982CD4">
            <w:r>
              <w:t>Quantitative Business Methods</w:t>
            </w:r>
          </w:p>
        </w:tc>
        <w:tc>
          <w:tcPr>
            <w:tcW w:w="3255" w:type="dxa"/>
          </w:tcPr>
          <w:p w14:paraId="09B5D06F" w14:textId="22B990AE" w:rsidR="00982CD4" w:rsidRDefault="00FF7425" w:rsidP="00982CD4">
            <w:r>
              <w:t>(</w:t>
            </w:r>
            <w:r w:rsidR="00982CD4">
              <w:t>PRE: DSIM 201</w:t>
            </w:r>
            <w:r>
              <w:t xml:space="preserve"> or consent of instructor)</w:t>
            </w:r>
          </w:p>
        </w:tc>
        <w:tc>
          <w:tcPr>
            <w:tcW w:w="537" w:type="dxa"/>
          </w:tcPr>
          <w:p w14:paraId="1F09EF3E" w14:textId="7B18AB85" w:rsidR="00982CD4" w:rsidRDefault="00982CD4" w:rsidP="00982CD4">
            <w:r>
              <w:t>3</w:t>
            </w:r>
          </w:p>
        </w:tc>
        <w:tc>
          <w:tcPr>
            <w:tcW w:w="799" w:type="dxa"/>
          </w:tcPr>
          <w:p w14:paraId="5B2BEAD9" w14:textId="31C7FA82" w:rsidR="00982CD4" w:rsidRDefault="00982CD4" w:rsidP="00982CD4">
            <w:r>
              <w:t>M</w:t>
            </w:r>
          </w:p>
        </w:tc>
        <w:tc>
          <w:tcPr>
            <w:tcW w:w="624" w:type="dxa"/>
          </w:tcPr>
          <w:p w14:paraId="3EDD720E" w14:textId="77777777" w:rsidR="00982CD4" w:rsidRDefault="00982CD4" w:rsidP="00982CD4"/>
        </w:tc>
      </w:tr>
      <w:tr w:rsidR="00982CD4" w14:paraId="44D1F1B2" w14:textId="77777777" w:rsidTr="009530A6">
        <w:tc>
          <w:tcPr>
            <w:tcW w:w="1591" w:type="dxa"/>
          </w:tcPr>
          <w:p w14:paraId="0E28668F" w14:textId="3C39B26B" w:rsidR="00982CD4" w:rsidRDefault="00982CD4" w:rsidP="00982CD4">
            <w:r>
              <w:t>SPO 370</w:t>
            </w:r>
          </w:p>
        </w:tc>
        <w:tc>
          <w:tcPr>
            <w:tcW w:w="3984" w:type="dxa"/>
          </w:tcPr>
          <w:p w14:paraId="3EF32E00" w14:textId="12AD68E8" w:rsidR="00982CD4" w:rsidRDefault="00982CD4" w:rsidP="00982CD4">
            <w:pPr>
              <w:spacing w:line="259" w:lineRule="auto"/>
            </w:pPr>
            <w:r>
              <w:t xml:space="preserve">Sport Promotion and Technology </w:t>
            </w:r>
          </w:p>
        </w:tc>
        <w:tc>
          <w:tcPr>
            <w:tcW w:w="3255" w:type="dxa"/>
          </w:tcPr>
          <w:p w14:paraId="12389CBB" w14:textId="57538246" w:rsidR="00982CD4" w:rsidRDefault="00982CD4" w:rsidP="00982CD4">
            <w:r>
              <w:t>PRE: SPO 300, MKG 301, DSIM 203RI.</w:t>
            </w:r>
          </w:p>
        </w:tc>
        <w:tc>
          <w:tcPr>
            <w:tcW w:w="537" w:type="dxa"/>
          </w:tcPr>
          <w:p w14:paraId="20E16689" w14:textId="66DC9B47" w:rsidR="00982CD4" w:rsidRDefault="00982CD4" w:rsidP="00982CD4">
            <w:r>
              <w:t>3</w:t>
            </w:r>
          </w:p>
        </w:tc>
        <w:tc>
          <w:tcPr>
            <w:tcW w:w="799" w:type="dxa"/>
          </w:tcPr>
          <w:p w14:paraId="02275CE1" w14:textId="5FE21DF6" w:rsidR="00982CD4" w:rsidRDefault="00982CD4" w:rsidP="00982CD4">
            <w:r>
              <w:t>M</w:t>
            </w:r>
          </w:p>
        </w:tc>
        <w:tc>
          <w:tcPr>
            <w:tcW w:w="624" w:type="dxa"/>
          </w:tcPr>
          <w:p w14:paraId="3B22E5AD" w14:textId="0ECAFABB" w:rsidR="00982CD4" w:rsidRPr="00FB5973" w:rsidRDefault="00E74ACD" w:rsidP="00982CD4">
            <w:r>
              <w:t>F</w:t>
            </w:r>
          </w:p>
        </w:tc>
      </w:tr>
      <w:tr w:rsidR="00982CD4" w14:paraId="77981448" w14:textId="77777777" w:rsidTr="009530A6">
        <w:tc>
          <w:tcPr>
            <w:tcW w:w="1591" w:type="dxa"/>
          </w:tcPr>
          <w:p w14:paraId="45320DF5" w14:textId="0A5E6A0D" w:rsidR="00982CD4" w:rsidRDefault="00982CD4" w:rsidP="00982CD4">
            <w:pPr>
              <w:spacing w:line="259" w:lineRule="auto"/>
            </w:pPr>
            <w:r>
              <w:t>Core/Elective</w:t>
            </w:r>
          </w:p>
        </w:tc>
        <w:tc>
          <w:tcPr>
            <w:tcW w:w="3984" w:type="dxa"/>
          </w:tcPr>
          <w:p w14:paraId="2C4E571B" w14:textId="6F79C78D" w:rsidR="00982CD4" w:rsidRDefault="00982CD4" w:rsidP="00982CD4">
            <w:pPr>
              <w:spacing w:line="259" w:lineRule="auto"/>
            </w:pPr>
          </w:p>
        </w:tc>
        <w:tc>
          <w:tcPr>
            <w:tcW w:w="3255" w:type="dxa"/>
          </w:tcPr>
          <w:p w14:paraId="54707E40" w14:textId="2A3BBAB8" w:rsidR="00982CD4" w:rsidRDefault="00982CD4" w:rsidP="00982CD4"/>
        </w:tc>
        <w:tc>
          <w:tcPr>
            <w:tcW w:w="537" w:type="dxa"/>
          </w:tcPr>
          <w:p w14:paraId="7AA8361D" w14:textId="63171AC9" w:rsidR="00982CD4" w:rsidRDefault="00982CD4" w:rsidP="00982CD4">
            <w:r>
              <w:t>3</w:t>
            </w:r>
          </w:p>
        </w:tc>
        <w:tc>
          <w:tcPr>
            <w:tcW w:w="799" w:type="dxa"/>
          </w:tcPr>
          <w:p w14:paraId="2230E0B6" w14:textId="086B755A" w:rsidR="00982CD4" w:rsidRDefault="00982CD4" w:rsidP="00982CD4">
            <w:r>
              <w:t>C/E</w:t>
            </w:r>
          </w:p>
        </w:tc>
        <w:tc>
          <w:tcPr>
            <w:tcW w:w="624" w:type="dxa"/>
          </w:tcPr>
          <w:p w14:paraId="4829686E" w14:textId="77777777" w:rsidR="00982CD4" w:rsidRPr="00FB5973" w:rsidRDefault="00982CD4" w:rsidP="00982CD4"/>
        </w:tc>
      </w:tr>
      <w:tr w:rsidR="00982CD4" w14:paraId="61BC5BE5" w14:textId="77777777" w:rsidTr="009530A6">
        <w:tc>
          <w:tcPr>
            <w:tcW w:w="1591" w:type="dxa"/>
          </w:tcPr>
          <w:p w14:paraId="204F0392" w14:textId="65B0A61A" w:rsidR="00982CD4" w:rsidRDefault="00982CD4" w:rsidP="00982CD4">
            <w:pPr>
              <w:spacing w:line="259" w:lineRule="auto"/>
            </w:pPr>
            <w:r w:rsidRPr="00905311">
              <w:t>Core/ Elective</w:t>
            </w:r>
          </w:p>
        </w:tc>
        <w:tc>
          <w:tcPr>
            <w:tcW w:w="3984" w:type="dxa"/>
          </w:tcPr>
          <w:p w14:paraId="1248C3CB" w14:textId="33ADA27F" w:rsidR="00982CD4" w:rsidRDefault="00982CD4" w:rsidP="00982CD4"/>
        </w:tc>
        <w:tc>
          <w:tcPr>
            <w:tcW w:w="3255" w:type="dxa"/>
          </w:tcPr>
          <w:p w14:paraId="0C8C0EBA" w14:textId="6DC82E85" w:rsidR="00982CD4" w:rsidRDefault="00982CD4" w:rsidP="00982CD4"/>
        </w:tc>
        <w:tc>
          <w:tcPr>
            <w:tcW w:w="537" w:type="dxa"/>
          </w:tcPr>
          <w:p w14:paraId="741DB016" w14:textId="44E12A95" w:rsidR="00982CD4" w:rsidRDefault="00982CD4" w:rsidP="00982CD4">
            <w:r w:rsidRPr="00905311">
              <w:t>3</w:t>
            </w:r>
          </w:p>
        </w:tc>
        <w:tc>
          <w:tcPr>
            <w:tcW w:w="799" w:type="dxa"/>
          </w:tcPr>
          <w:p w14:paraId="31F936E0" w14:textId="0D2B68A1" w:rsidR="00982CD4" w:rsidRDefault="00982CD4" w:rsidP="00982CD4">
            <w:r w:rsidRPr="00905311">
              <w:t>C / E</w:t>
            </w:r>
          </w:p>
        </w:tc>
        <w:tc>
          <w:tcPr>
            <w:tcW w:w="624" w:type="dxa"/>
          </w:tcPr>
          <w:p w14:paraId="40BB0505" w14:textId="77777777" w:rsidR="00982CD4" w:rsidRDefault="00982CD4" w:rsidP="00982CD4"/>
        </w:tc>
      </w:tr>
    </w:tbl>
    <w:p w14:paraId="32F2240B" w14:textId="76824B90" w:rsidR="00B9642A" w:rsidRDefault="00B9642A"/>
    <w:p w14:paraId="025AF826" w14:textId="77777777" w:rsidR="00E74ACD" w:rsidRDefault="00E74ACD"/>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53D235E9" w14:textId="77777777" w:rsidTr="4DF45358">
        <w:tc>
          <w:tcPr>
            <w:tcW w:w="10790" w:type="dxa"/>
            <w:gridSpan w:val="6"/>
            <w:shd w:val="clear" w:color="auto" w:fill="005847"/>
          </w:tcPr>
          <w:p w14:paraId="0D6AC347" w14:textId="01322F6F" w:rsidR="00B9642A" w:rsidRPr="002B7BEE" w:rsidRDefault="00942B28" w:rsidP="005572FF">
            <w:pPr>
              <w:rPr>
                <w:b/>
                <w:bCs/>
              </w:rPr>
            </w:pPr>
            <w:r>
              <w:rPr>
                <w:b/>
                <w:bCs/>
              </w:rPr>
              <w:t>Third</w:t>
            </w:r>
            <w:r w:rsidR="00B9642A" w:rsidRPr="002B7BEE">
              <w:rPr>
                <w:b/>
                <w:bCs/>
              </w:rPr>
              <w:t xml:space="preserve"> Year</w:t>
            </w:r>
          </w:p>
        </w:tc>
      </w:tr>
      <w:tr w:rsidR="00B9642A" w:rsidRPr="002B7BEE" w14:paraId="208D02E6" w14:textId="77777777" w:rsidTr="4DF45358">
        <w:tc>
          <w:tcPr>
            <w:tcW w:w="10790" w:type="dxa"/>
            <w:gridSpan w:val="6"/>
            <w:shd w:val="clear" w:color="auto" w:fill="C8B785"/>
          </w:tcPr>
          <w:p w14:paraId="426B118C" w14:textId="76857400" w:rsidR="00B9642A" w:rsidRPr="002B7BEE" w:rsidRDefault="00B9642A" w:rsidP="005572FF">
            <w:pPr>
              <w:rPr>
                <w:b/>
                <w:bCs/>
              </w:rPr>
            </w:pPr>
            <w:r w:rsidRPr="002B7BEE">
              <w:rPr>
                <w:b/>
                <w:bCs/>
              </w:rPr>
              <w:t xml:space="preserve">Semester </w:t>
            </w:r>
            <w:r w:rsidR="008F5BD3">
              <w:rPr>
                <w:b/>
                <w:bCs/>
              </w:rPr>
              <w:t>6</w:t>
            </w:r>
          </w:p>
        </w:tc>
      </w:tr>
      <w:tr w:rsidR="00B9642A" w:rsidRPr="002B7BEE" w14:paraId="3E825CDC" w14:textId="77777777" w:rsidTr="009530A6">
        <w:tc>
          <w:tcPr>
            <w:tcW w:w="1591" w:type="dxa"/>
          </w:tcPr>
          <w:p w14:paraId="5CB4FFA1" w14:textId="5CA17A9D"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26BFA7AB" w14:textId="77777777" w:rsidR="00B9642A" w:rsidRPr="002B7BEE" w:rsidRDefault="00B9642A" w:rsidP="005572FF">
            <w:pPr>
              <w:rPr>
                <w:b/>
                <w:bCs/>
              </w:rPr>
            </w:pPr>
            <w:r w:rsidRPr="002B7BEE">
              <w:rPr>
                <w:b/>
                <w:bCs/>
              </w:rPr>
              <w:t>Course Title</w:t>
            </w:r>
          </w:p>
        </w:tc>
        <w:tc>
          <w:tcPr>
            <w:tcW w:w="3255" w:type="dxa"/>
          </w:tcPr>
          <w:p w14:paraId="21901F58" w14:textId="77777777" w:rsidR="00B9642A" w:rsidRPr="002B7BEE" w:rsidRDefault="00B9642A" w:rsidP="005572FF">
            <w:pPr>
              <w:rPr>
                <w:b/>
                <w:bCs/>
              </w:rPr>
            </w:pPr>
            <w:r w:rsidRPr="002B7BEE">
              <w:rPr>
                <w:b/>
                <w:bCs/>
              </w:rPr>
              <w:t>Prerequisites/Comments</w:t>
            </w:r>
          </w:p>
        </w:tc>
        <w:tc>
          <w:tcPr>
            <w:tcW w:w="537" w:type="dxa"/>
          </w:tcPr>
          <w:p w14:paraId="310F2CBD" w14:textId="77777777" w:rsidR="00B9642A" w:rsidRPr="002B7BEE" w:rsidRDefault="00B9642A" w:rsidP="005572FF">
            <w:pPr>
              <w:rPr>
                <w:b/>
                <w:bCs/>
              </w:rPr>
            </w:pPr>
            <w:proofErr w:type="spellStart"/>
            <w:r w:rsidRPr="002B7BEE">
              <w:rPr>
                <w:b/>
                <w:bCs/>
              </w:rPr>
              <w:t>Crs</w:t>
            </w:r>
            <w:proofErr w:type="spellEnd"/>
          </w:p>
        </w:tc>
        <w:tc>
          <w:tcPr>
            <w:tcW w:w="799" w:type="dxa"/>
          </w:tcPr>
          <w:p w14:paraId="2E342A39" w14:textId="77777777" w:rsidR="00B9642A" w:rsidRPr="002B7BEE" w:rsidRDefault="00B9642A" w:rsidP="005572FF">
            <w:pPr>
              <w:rPr>
                <w:b/>
                <w:bCs/>
              </w:rPr>
            </w:pPr>
            <w:r>
              <w:rPr>
                <w:b/>
                <w:bCs/>
              </w:rPr>
              <w:t>Area</w:t>
            </w:r>
          </w:p>
        </w:tc>
        <w:tc>
          <w:tcPr>
            <w:tcW w:w="624" w:type="dxa"/>
          </w:tcPr>
          <w:p w14:paraId="2244A533" w14:textId="77777777" w:rsidR="00B9642A" w:rsidRDefault="00B9642A" w:rsidP="005572FF">
            <w:pPr>
              <w:rPr>
                <w:b/>
                <w:bCs/>
              </w:rPr>
            </w:pPr>
            <w:r>
              <w:rPr>
                <w:b/>
                <w:bCs/>
              </w:rPr>
              <w:t>Sem</w:t>
            </w:r>
          </w:p>
        </w:tc>
      </w:tr>
      <w:tr w:rsidR="00B9642A" w14:paraId="0BE17A1D" w14:textId="77777777" w:rsidTr="009530A6">
        <w:tc>
          <w:tcPr>
            <w:tcW w:w="1591" w:type="dxa"/>
          </w:tcPr>
          <w:p w14:paraId="2A313AC4" w14:textId="07FEAA88" w:rsidR="00B9642A" w:rsidRDefault="00F40371" w:rsidP="005572FF">
            <w:r>
              <w:t>SPO 301</w:t>
            </w:r>
          </w:p>
        </w:tc>
        <w:tc>
          <w:tcPr>
            <w:tcW w:w="3984" w:type="dxa"/>
          </w:tcPr>
          <w:p w14:paraId="3DA838AF" w14:textId="3F10DE31" w:rsidR="00B9642A" w:rsidRDefault="00F40371" w:rsidP="005572FF">
            <w:r>
              <w:t xml:space="preserve">Sport Finance and Economics </w:t>
            </w:r>
          </w:p>
        </w:tc>
        <w:tc>
          <w:tcPr>
            <w:tcW w:w="3255" w:type="dxa"/>
          </w:tcPr>
          <w:p w14:paraId="79937659" w14:textId="6F545EFC" w:rsidR="00B9642A" w:rsidRDefault="00850F08" w:rsidP="005572FF">
            <w:r>
              <w:t>(</w:t>
            </w:r>
            <w:r w:rsidR="00A91257">
              <w:t xml:space="preserve">PRE: SPO 300, ECON 201 </w:t>
            </w:r>
            <w:r w:rsidR="006B2238">
              <w:t>and</w:t>
            </w:r>
            <w:r w:rsidR="00F40371">
              <w:t xml:space="preserve"> ACCT 201</w:t>
            </w:r>
            <w:r>
              <w:t>)</w:t>
            </w:r>
          </w:p>
        </w:tc>
        <w:tc>
          <w:tcPr>
            <w:tcW w:w="537" w:type="dxa"/>
          </w:tcPr>
          <w:p w14:paraId="2930404D" w14:textId="3AA45234" w:rsidR="00B9642A" w:rsidRDefault="005B3F7F" w:rsidP="005572FF">
            <w:r>
              <w:t>3</w:t>
            </w:r>
          </w:p>
        </w:tc>
        <w:tc>
          <w:tcPr>
            <w:tcW w:w="799" w:type="dxa"/>
          </w:tcPr>
          <w:p w14:paraId="3B1F8923" w14:textId="3980848B" w:rsidR="00B9642A" w:rsidRDefault="0061082B" w:rsidP="005572FF">
            <w:r>
              <w:t>M</w:t>
            </w:r>
          </w:p>
        </w:tc>
        <w:tc>
          <w:tcPr>
            <w:tcW w:w="624" w:type="dxa"/>
          </w:tcPr>
          <w:p w14:paraId="43DCE246" w14:textId="30D08956" w:rsidR="00B9642A" w:rsidRPr="00FB5973" w:rsidRDefault="00850F08" w:rsidP="005572FF">
            <w:proofErr w:type="spellStart"/>
            <w:r>
              <w:t>Sp</w:t>
            </w:r>
            <w:proofErr w:type="spellEnd"/>
          </w:p>
        </w:tc>
      </w:tr>
      <w:tr w:rsidR="004C4770" w14:paraId="2E1C77FE" w14:textId="77777777" w:rsidTr="009530A6">
        <w:tc>
          <w:tcPr>
            <w:tcW w:w="1591" w:type="dxa"/>
          </w:tcPr>
          <w:p w14:paraId="6416667A" w14:textId="6910F9C7" w:rsidR="004C4770" w:rsidRPr="00FB5973" w:rsidRDefault="004C4770" w:rsidP="004C4770">
            <w:pPr>
              <w:spacing w:line="259" w:lineRule="auto"/>
            </w:pPr>
            <w:r w:rsidRPr="00FB5973">
              <w:t>MGT 308WS</w:t>
            </w:r>
          </w:p>
        </w:tc>
        <w:tc>
          <w:tcPr>
            <w:tcW w:w="3984" w:type="dxa"/>
          </w:tcPr>
          <w:p w14:paraId="4A663C26" w14:textId="4B4B348A" w:rsidR="004C4770" w:rsidRPr="00FB5973" w:rsidRDefault="004C4770" w:rsidP="004C4770">
            <w:pPr>
              <w:spacing w:line="259" w:lineRule="auto"/>
            </w:pPr>
            <w:r w:rsidRPr="00FB5973">
              <w:t xml:space="preserve">Business Communication </w:t>
            </w:r>
          </w:p>
        </w:tc>
        <w:tc>
          <w:tcPr>
            <w:tcW w:w="3255" w:type="dxa"/>
          </w:tcPr>
          <w:p w14:paraId="4F1E51E0" w14:textId="2D5F859D" w:rsidR="004C4770" w:rsidRDefault="00850F08" w:rsidP="004C4770">
            <w:r>
              <w:t>(</w:t>
            </w:r>
            <w:r w:rsidR="00A91257">
              <w:t>PRE: ENGL 103</w:t>
            </w:r>
            <w:r>
              <w:t>)</w:t>
            </w:r>
            <w:r w:rsidR="00A91257">
              <w:t xml:space="preserve"> C minimum</w:t>
            </w:r>
          </w:p>
        </w:tc>
        <w:tc>
          <w:tcPr>
            <w:tcW w:w="537" w:type="dxa"/>
          </w:tcPr>
          <w:p w14:paraId="5937D092" w14:textId="56F3F6E6" w:rsidR="004C4770" w:rsidRDefault="004C4770" w:rsidP="004C4770">
            <w:r>
              <w:t>3</w:t>
            </w:r>
          </w:p>
        </w:tc>
        <w:tc>
          <w:tcPr>
            <w:tcW w:w="799" w:type="dxa"/>
          </w:tcPr>
          <w:p w14:paraId="4D4954D8" w14:textId="1269A63C" w:rsidR="004C4770" w:rsidRDefault="004C4770" w:rsidP="004C4770">
            <w:r>
              <w:t>M</w:t>
            </w:r>
          </w:p>
        </w:tc>
        <w:tc>
          <w:tcPr>
            <w:tcW w:w="624" w:type="dxa"/>
          </w:tcPr>
          <w:p w14:paraId="1148BA37" w14:textId="77777777" w:rsidR="004C4770" w:rsidRPr="00FB5973" w:rsidRDefault="004C4770" w:rsidP="004C4770"/>
        </w:tc>
      </w:tr>
      <w:tr w:rsidR="004C4770" w14:paraId="09F9B7C6" w14:textId="77777777" w:rsidTr="009530A6">
        <w:tc>
          <w:tcPr>
            <w:tcW w:w="1591" w:type="dxa"/>
          </w:tcPr>
          <w:p w14:paraId="153424F7" w14:textId="393D05FB" w:rsidR="004C4770" w:rsidRDefault="004C4770" w:rsidP="004C4770">
            <w:r>
              <w:t>INB 303</w:t>
            </w:r>
          </w:p>
        </w:tc>
        <w:tc>
          <w:tcPr>
            <w:tcW w:w="3984" w:type="dxa"/>
          </w:tcPr>
          <w:p w14:paraId="0C7ADB78" w14:textId="0E6898EE" w:rsidR="004C4770" w:rsidRDefault="004C4770" w:rsidP="004C4770">
            <w:r>
              <w:t xml:space="preserve">Competing in Global Environment </w:t>
            </w:r>
          </w:p>
        </w:tc>
        <w:tc>
          <w:tcPr>
            <w:tcW w:w="3255" w:type="dxa"/>
          </w:tcPr>
          <w:p w14:paraId="604245DC" w14:textId="2CC6B962" w:rsidR="004C4770" w:rsidRDefault="002A3DE3" w:rsidP="004C4770">
            <w:r>
              <w:t>Satisfies DEI requirement</w:t>
            </w:r>
          </w:p>
        </w:tc>
        <w:tc>
          <w:tcPr>
            <w:tcW w:w="537" w:type="dxa"/>
          </w:tcPr>
          <w:p w14:paraId="697EFCC2" w14:textId="0AD82223" w:rsidR="004C4770" w:rsidRDefault="004C4770" w:rsidP="004C4770">
            <w:r>
              <w:t>3</w:t>
            </w:r>
          </w:p>
        </w:tc>
        <w:tc>
          <w:tcPr>
            <w:tcW w:w="799" w:type="dxa"/>
          </w:tcPr>
          <w:p w14:paraId="47B397A3" w14:textId="7A1B13A6" w:rsidR="004C4770" w:rsidRDefault="004C4770" w:rsidP="004C4770">
            <w:r>
              <w:t>M</w:t>
            </w:r>
          </w:p>
        </w:tc>
        <w:tc>
          <w:tcPr>
            <w:tcW w:w="624" w:type="dxa"/>
          </w:tcPr>
          <w:p w14:paraId="4FCD170A" w14:textId="77777777" w:rsidR="004C4770" w:rsidRDefault="004C4770" w:rsidP="004C4770"/>
        </w:tc>
      </w:tr>
      <w:tr w:rsidR="004C4770" w14:paraId="3E4F0AF3" w14:textId="77777777" w:rsidTr="009530A6">
        <w:tc>
          <w:tcPr>
            <w:tcW w:w="1591" w:type="dxa"/>
          </w:tcPr>
          <w:p w14:paraId="4C0BD1F0" w14:textId="7C6A9EAA" w:rsidR="004C4770" w:rsidRDefault="004C4770" w:rsidP="004C4770">
            <w:pPr>
              <w:spacing w:line="259" w:lineRule="auto"/>
            </w:pPr>
            <w:r w:rsidRPr="00B95AB3">
              <w:t>Core/ Elective</w:t>
            </w:r>
          </w:p>
        </w:tc>
        <w:tc>
          <w:tcPr>
            <w:tcW w:w="3984" w:type="dxa"/>
          </w:tcPr>
          <w:p w14:paraId="7C81C810" w14:textId="15571CAD" w:rsidR="004C4770" w:rsidRDefault="004C4770" w:rsidP="004C4770">
            <w:pPr>
              <w:spacing w:line="259" w:lineRule="auto"/>
            </w:pPr>
          </w:p>
        </w:tc>
        <w:tc>
          <w:tcPr>
            <w:tcW w:w="3255" w:type="dxa"/>
          </w:tcPr>
          <w:p w14:paraId="19E512E3" w14:textId="0B742864" w:rsidR="004C4770" w:rsidRDefault="004C4770" w:rsidP="004C4770"/>
        </w:tc>
        <w:tc>
          <w:tcPr>
            <w:tcW w:w="537" w:type="dxa"/>
          </w:tcPr>
          <w:p w14:paraId="041258B9" w14:textId="2155E4FC" w:rsidR="004C4770" w:rsidRDefault="004C4770" w:rsidP="004C4770">
            <w:r w:rsidRPr="00B95AB3">
              <w:t>3</w:t>
            </w:r>
          </w:p>
        </w:tc>
        <w:tc>
          <w:tcPr>
            <w:tcW w:w="799" w:type="dxa"/>
          </w:tcPr>
          <w:p w14:paraId="4EE264E8" w14:textId="773E4985" w:rsidR="004C4770" w:rsidRDefault="004C4770" w:rsidP="004C4770">
            <w:r w:rsidRPr="00B95AB3">
              <w:t>C / E</w:t>
            </w:r>
          </w:p>
        </w:tc>
        <w:tc>
          <w:tcPr>
            <w:tcW w:w="624" w:type="dxa"/>
          </w:tcPr>
          <w:p w14:paraId="5E45FEDB" w14:textId="77777777" w:rsidR="004C4770" w:rsidRDefault="004C4770" w:rsidP="004C4770"/>
        </w:tc>
      </w:tr>
      <w:tr w:rsidR="004C4770" w14:paraId="24511FDE" w14:textId="77777777" w:rsidTr="009530A6">
        <w:tc>
          <w:tcPr>
            <w:tcW w:w="1591" w:type="dxa"/>
          </w:tcPr>
          <w:p w14:paraId="045F4473" w14:textId="2B977971" w:rsidR="004C4770" w:rsidRDefault="004C4770" w:rsidP="004C4770">
            <w:r w:rsidRPr="00B95AB3">
              <w:t>Core/ Elective</w:t>
            </w:r>
          </w:p>
        </w:tc>
        <w:tc>
          <w:tcPr>
            <w:tcW w:w="3984" w:type="dxa"/>
          </w:tcPr>
          <w:p w14:paraId="55D1A1E7" w14:textId="77777777" w:rsidR="004C4770" w:rsidRDefault="004C4770" w:rsidP="004C4770"/>
        </w:tc>
        <w:tc>
          <w:tcPr>
            <w:tcW w:w="3255" w:type="dxa"/>
          </w:tcPr>
          <w:p w14:paraId="663D089C" w14:textId="77777777" w:rsidR="004C4770" w:rsidRDefault="004C4770" w:rsidP="004C4770"/>
        </w:tc>
        <w:tc>
          <w:tcPr>
            <w:tcW w:w="537" w:type="dxa"/>
          </w:tcPr>
          <w:p w14:paraId="4E8045E0" w14:textId="6D1A9CEB" w:rsidR="004C4770" w:rsidRDefault="004C4770" w:rsidP="004C4770">
            <w:pPr>
              <w:spacing w:line="259" w:lineRule="auto"/>
            </w:pPr>
            <w:r w:rsidRPr="00B95AB3">
              <w:t>3</w:t>
            </w:r>
          </w:p>
        </w:tc>
        <w:tc>
          <w:tcPr>
            <w:tcW w:w="799" w:type="dxa"/>
          </w:tcPr>
          <w:p w14:paraId="2A059039" w14:textId="3102DE68" w:rsidR="004C4770" w:rsidRDefault="004C4770" w:rsidP="004C4770">
            <w:r w:rsidRPr="00B95AB3">
              <w:t>C / E</w:t>
            </w:r>
          </w:p>
        </w:tc>
        <w:tc>
          <w:tcPr>
            <w:tcW w:w="624" w:type="dxa"/>
          </w:tcPr>
          <w:p w14:paraId="327A9920" w14:textId="77777777" w:rsidR="004C4770" w:rsidRDefault="004C4770" w:rsidP="004C4770"/>
        </w:tc>
      </w:tr>
    </w:tbl>
    <w:p w14:paraId="2985CF34" w14:textId="27225E2C" w:rsidR="00B9642A" w:rsidRDefault="00B9642A"/>
    <w:p w14:paraId="6C839486" w14:textId="77777777" w:rsidR="0064198E" w:rsidRDefault="0064198E"/>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768042DB" w14:textId="77777777" w:rsidTr="4DF45358">
        <w:tc>
          <w:tcPr>
            <w:tcW w:w="10790" w:type="dxa"/>
            <w:gridSpan w:val="6"/>
            <w:shd w:val="clear" w:color="auto" w:fill="005847"/>
          </w:tcPr>
          <w:p w14:paraId="32B21FF2" w14:textId="63AD2903" w:rsidR="00B9642A" w:rsidRPr="002B7BEE" w:rsidRDefault="00942B28" w:rsidP="005572FF">
            <w:pPr>
              <w:rPr>
                <w:b/>
                <w:bCs/>
              </w:rPr>
            </w:pPr>
            <w:r>
              <w:rPr>
                <w:b/>
                <w:bCs/>
              </w:rPr>
              <w:t>Fourth</w:t>
            </w:r>
            <w:r w:rsidR="00B9642A" w:rsidRPr="002B7BEE">
              <w:rPr>
                <w:b/>
                <w:bCs/>
              </w:rPr>
              <w:t xml:space="preserve"> Year</w:t>
            </w:r>
          </w:p>
        </w:tc>
      </w:tr>
      <w:tr w:rsidR="00B9642A" w:rsidRPr="002B7BEE" w14:paraId="3D4EF71C" w14:textId="77777777" w:rsidTr="4DF45358">
        <w:tc>
          <w:tcPr>
            <w:tcW w:w="10790" w:type="dxa"/>
            <w:gridSpan w:val="6"/>
            <w:shd w:val="clear" w:color="auto" w:fill="C8B785"/>
          </w:tcPr>
          <w:p w14:paraId="3191B163" w14:textId="72F71ACB" w:rsidR="00B9642A" w:rsidRPr="002B7BEE" w:rsidRDefault="00B9642A" w:rsidP="005572FF">
            <w:pPr>
              <w:rPr>
                <w:b/>
                <w:bCs/>
              </w:rPr>
            </w:pPr>
            <w:r w:rsidRPr="002B7BEE">
              <w:rPr>
                <w:b/>
                <w:bCs/>
              </w:rPr>
              <w:t xml:space="preserve">Semester </w:t>
            </w:r>
            <w:r w:rsidR="008F5BD3">
              <w:rPr>
                <w:b/>
                <w:bCs/>
              </w:rPr>
              <w:t>7</w:t>
            </w:r>
          </w:p>
        </w:tc>
      </w:tr>
      <w:tr w:rsidR="00B9642A" w:rsidRPr="002B7BEE" w14:paraId="5DC72626" w14:textId="77777777" w:rsidTr="009530A6">
        <w:tc>
          <w:tcPr>
            <w:tcW w:w="1591" w:type="dxa"/>
          </w:tcPr>
          <w:p w14:paraId="196AC657" w14:textId="749950B8"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3047B0ED" w14:textId="77777777" w:rsidR="00B9642A" w:rsidRPr="002B7BEE" w:rsidRDefault="00B9642A" w:rsidP="005572FF">
            <w:pPr>
              <w:rPr>
                <w:b/>
                <w:bCs/>
              </w:rPr>
            </w:pPr>
            <w:r w:rsidRPr="002B7BEE">
              <w:rPr>
                <w:b/>
                <w:bCs/>
              </w:rPr>
              <w:t>Course Title</w:t>
            </w:r>
          </w:p>
        </w:tc>
        <w:tc>
          <w:tcPr>
            <w:tcW w:w="3255" w:type="dxa"/>
          </w:tcPr>
          <w:p w14:paraId="495B4C37" w14:textId="77777777" w:rsidR="00B9642A" w:rsidRPr="002B7BEE" w:rsidRDefault="00B9642A" w:rsidP="005572FF">
            <w:pPr>
              <w:rPr>
                <w:b/>
                <w:bCs/>
              </w:rPr>
            </w:pPr>
            <w:r w:rsidRPr="002B7BEE">
              <w:rPr>
                <w:b/>
                <w:bCs/>
              </w:rPr>
              <w:t>Prerequisites/Comments</w:t>
            </w:r>
          </w:p>
        </w:tc>
        <w:tc>
          <w:tcPr>
            <w:tcW w:w="537" w:type="dxa"/>
          </w:tcPr>
          <w:p w14:paraId="4E87A4D5" w14:textId="77777777" w:rsidR="00B9642A" w:rsidRPr="002B7BEE" w:rsidRDefault="00B9642A" w:rsidP="005572FF">
            <w:pPr>
              <w:rPr>
                <w:b/>
                <w:bCs/>
              </w:rPr>
            </w:pPr>
            <w:proofErr w:type="spellStart"/>
            <w:r w:rsidRPr="002B7BEE">
              <w:rPr>
                <w:b/>
                <w:bCs/>
              </w:rPr>
              <w:t>Crs</w:t>
            </w:r>
            <w:proofErr w:type="spellEnd"/>
          </w:p>
        </w:tc>
        <w:tc>
          <w:tcPr>
            <w:tcW w:w="799" w:type="dxa"/>
          </w:tcPr>
          <w:p w14:paraId="44CB6AD3" w14:textId="77777777" w:rsidR="00B9642A" w:rsidRPr="002B7BEE" w:rsidRDefault="00B9642A" w:rsidP="005572FF">
            <w:pPr>
              <w:rPr>
                <w:b/>
                <w:bCs/>
              </w:rPr>
            </w:pPr>
            <w:r>
              <w:rPr>
                <w:b/>
                <w:bCs/>
              </w:rPr>
              <w:t>Area</w:t>
            </w:r>
          </w:p>
        </w:tc>
        <w:tc>
          <w:tcPr>
            <w:tcW w:w="624" w:type="dxa"/>
          </w:tcPr>
          <w:p w14:paraId="4ACE0CA0" w14:textId="77777777" w:rsidR="00B9642A" w:rsidRDefault="00B9642A" w:rsidP="005572FF">
            <w:pPr>
              <w:rPr>
                <w:b/>
                <w:bCs/>
              </w:rPr>
            </w:pPr>
            <w:r>
              <w:rPr>
                <w:b/>
                <w:bCs/>
              </w:rPr>
              <w:t>Sem</w:t>
            </w:r>
          </w:p>
        </w:tc>
      </w:tr>
      <w:tr w:rsidR="00B9642A" w14:paraId="248ED8BE" w14:textId="77777777" w:rsidTr="009530A6">
        <w:tc>
          <w:tcPr>
            <w:tcW w:w="1591" w:type="dxa"/>
          </w:tcPr>
          <w:p w14:paraId="3C0F5958" w14:textId="0BA7D973" w:rsidR="00B9642A" w:rsidRPr="00FB5973" w:rsidRDefault="00743C0A" w:rsidP="005572FF">
            <w:r w:rsidRPr="00FB5973">
              <w:t>SPO xxx</w:t>
            </w:r>
          </w:p>
        </w:tc>
        <w:tc>
          <w:tcPr>
            <w:tcW w:w="3984" w:type="dxa"/>
          </w:tcPr>
          <w:p w14:paraId="33E36122" w14:textId="2D9FDCD7" w:rsidR="00B9642A" w:rsidRPr="00FB5973" w:rsidRDefault="00743C0A" w:rsidP="005572FF">
            <w:r w:rsidRPr="00FB5973">
              <w:t>Sport</w:t>
            </w:r>
            <w:r w:rsidR="0064198E">
              <w:t xml:space="preserve"> Business</w:t>
            </w:r>
            <w:r w:rsidRPr="00FB5973">
              <w:t xml:space="preserve"> Elective </w:t>
            </w:r>
          </w:p>
        </w:tc>
        <w:tc>
          <w:tcPr>
            <w:tcW w:w="3255" w:type="dxa"/>
          </w:tcPr>
          <w:p w14:paraId="351218DD" w14:textId="117586F0" w:rsidR="00B9642A" w:rsidRPr="00FB5973" w:rsidRDefault="004C15D4" w:rsidP="005572FF">
            <w:r w:rsidRPr="00FB5973">
              <w:t>See list below</w:t>
            </w:r>
          </w:p>
        </w:tc>
        <w:tc>
          <w:tcPr>
            <w:tcW w:w="537" w:type="dxa"/>
          </w:tcPr>
          <w:p w14:paraId="1250A304" w14:textId="2D319CD3" w:rsidR="00B9642A" w:rsidRDefault="00743C0A" w:rsidP="005572FF">
            <w:r>
              <w:t>3</w:t>
            </w:r>
          </w:p>
        </w:tc>
        <w:tc>
          <w:tcPr>
            <w:tcW w:w="799" w:type="dxa"/>
          </w:tcPr>
          <w:p w14:paraId="3A8A83EE" w14:textId="62C2BA91" w:rsidR="00B9642A" w:rsidRDefault="0061082B" w:rsidP="005572FF">
            <w:r>
              <w:t>M</w:t>
            </w:r>
          </w:p>
        </w:tc>
        <w:tc>
          <w:tcPr>
            <w:tcW w:w="624" w:type="dxa"/>
          </w:tcPr>
          <w:p w14:paraId="6EF41321" w14:textId="77777777" w:rsidR="00B9642A" w:rsidRDefault="00B9642A" w:rsidP="005572FF"/>
        </w:tc>
      </w:tr>
      <w:tr w:rsidR="00B9642A" w14:paraId="1C31203F" w14:textId="77777777" w:rsidTr="009530A6">
        <w:tc>
          <w:tcPr>
            <w:tcW w:w="1591" w:type="dxa"/>
          </w:tcPr>
          <w:p w14:paraId="171DBF54" w14:textId="0EAA5D53" w:rsidR="00B9642A" w:rsidRPr="00FB5973" w:rsidRDefault="00743C0A" w:rsidP="3DC4A6D9">
            <w:pPr>
              <w:spacing w:line="259" w:lineRule="auto"/>
            </w:pPr>
            <w:r w:rsidRPr="00FB5973">
              <w:t>DSIM 350</w:t>
            </w:r>
          </w:p>
        </w:tc>
        <w:tc>
          <w:tcPr>
            <w:tcW w:w="3984" w:type="dxa"/>
          </w:tcPr>
          <w:p w14:paraId="6B41A5DF" w14:textId="7608361E" w:rsidR="00B9642A" w:rsidRPr="00FB5973" w:rsidRDefault="00743C0A" w:rsidP="4DF45358">
            <w:pPr>
              <w:spacing w:line="259" w:lineRule="auto"/>
            </w:pPr>
            <w:r w:rsidRPr="00FB5973">
              <w:t xml:space="preserve">Project/Operations Management </w:t>
            </w:r>
          </w:p>
        </w:tc>
        <w:tc>
          <w:tcPr>
            <w:tcW w:w="3255" w:type="dxa"/>
          </w:tcPr>
          <w:p w14:paraId="50854A3B" w14:textId="23FDE182" w:rsidR="00B9642A" w:rsidRPr="00FB5973" w:rsidRDefault="0064198E" w:rsidP="00A91257">
            <w:r>
              <w:t>(</w:t>
            </w:r>
            <w:r w:rsidR="00743C0A" w:rsidRPr="00FB5973">
              <w:t>PRE: MATH 112 or 140</w:t>
            </w:r>
            <w:r>
              <w:t>)</w:t>
            </w:r>
          </w:p>
        </w:tc>
        <w:tc>
          <w:tcPr>
            <w:tcW w:w="537" w:type="dxa"/>
          </w:tcPr>
          <w:p w14:paraId="247D9AC4" w14:textId="380124AA" w:rsidR="00B9642A" w:rsidRDefault="00743C0A" w:rsidP="005572FF">
            <w:r>
              <w:t>3</w:t>
            </w:r>
          </w:p>
        </w:tc>
        <w:tc>
          <w:tcPr>
            <w:tcW w:w="799" w:type="dxa"/>
          </w:tcPr>
          <w:p w14:paraId="01A7292C" w14:textId="637C2623" w:rsidR="00B9642A" w:rsidRDefault="0061082B" w:rsidP="005572FF">
            <w:r>
              <w:t>M</w:t>
            </w:r>
          </w:p>
        </w:tc>
        <w:tc>
          <w:tcPr>
            <w:tcW w:w="624" w:type="dxa"/>
          </w:tcPr>
          <w:p w14:paraId="04E339E8" w14:textId="77777777" w:rsidR="00B9642A" w:rsidRDefault="00B9642A" w:rsidP="005572FF"/>
        </w:tc>
      </w:tr>
      <w:tr w:rsidR="00A91257" w14:paraId="43187EDF" w14:textId="77777777" w:rsidTr="009530A6">
        <w:tc>
          <w:tcPr>
            <w:tcW w:w="1591" w:type="dxa"/>
          </w:tcPr>
          <w:p w14:paraId="23AEE13F" w14:textId="2C99F6DA" w:rsidR="00A91257" w:rsidRPr="00FB5973" w:rsidRDefault="00A91257" w:rsidP="00A91257">
            <w:pPr>
              <w:spacing w:line="259" w:lineRule="auto"/>
            </w:pPr>
            <w:r w:rsidRPr="00FB5973">
              <w:t>MGT 310</w:t>
            </w:r>
          </w:p>
        </w:tc>
        <w:tc>
          <w:tcPr>
            <w:tcW w:w="3984" w:type="dxa"/>
          </w:tcPr>
          <w:p w14:paraId="0703E59A" w14:textId="299FD8FF" w:rsidR="00A91257" w:rsidRPr="00FB5973" w:rsidRDefault="00A91257" w:rsidP="00A91257">
            <w:pPr>
              <w:spacing w:line="259" w:lineRule="auto"/>
            </w:pPr>
            <w:r w:rsidRPr="00FB5973">
              <w:t>Organizational Behavior</w:t>
            </w:r>
          </w:p>
        </w:tc>
        <w:tc>
          <w:tcPr>
            <w:tcW w:w="3255" w:type="dxa"/>
          </w:tcPr>
          <w:p w14:paraId="3B8BE727" w14:textId="22FC116B" w:rsidR="00A91257" w:rsidRPr="00FB5973" w:rsidRDefault="002A3DE3" w:rsidP="00A91257">
            <w:r>
              <w:t>Satisfies DEI requirement</w:t>
            </w:r>
          </w:p>
        </w:tc>
        <w:tc>
          <w:tcPr>
            <w:tcW w:w="537" w:type="dxa"/>
          </w:tcPr>
          <w:p w14:paraId="012F86B8" w14:textId="09AF7A42" w:rsidR="00A91257" w:rsidRDefault="00A91257" w:rsidP="00A91257">
            <w:r>
              <w:t>3</w:t>
            </w:r>
          </w:p>
        </w:tc>
        <w:tc>
          <w:tcPr>
            <w:tcW w:w="799" w:type="dxa"/>
          </w:tcPr>
          <w:p w14:paraId="174FFDD7" w14:textId="2CD00846" w:rsidR="00A91257" w:rsidRDefault="00A91257" w:rsidP="00A91257">
            <w:r>
              <w:t>M</w:t>
            </w:r>
          </w:p>
        </w:tc>
        <w:tc>
          <w:tcPr>
            <w:tcW w:w="624" w:type="dxa"/>
          </w:tcPr>
          <w:p w14:paraId="72C9CF09" w14:textId="77777777" w:rsidR="00A91257" w:rsidRDefault="00A91257" w:rsidP="00A91257"/>
        </w:tc>
      </w:tr>
      <w:tr w:rsidR="00A91257" w14:paraId="6BBD8F70" w14:textId="77777777" w:rsidTr="009530A6">
        <w:tc>
          <w:tcPr>
            <w:tcW w:w="1591" w:type="dxa"/>
          </w:tcPr>
          <w:p w14:paraId="3F6C7862" w14:textId="50969C97" w:rsidR="00A91257" w:rsidRDefault="00A91257" w:rsidP="00A91257">
            <w:r w:rsidRPr="00530970">
              <w:t>Core/ Elective</w:t>
            </w:r>
          </w:p>
        </w:tc>
        <w:tc>
          <w:tcPr>
            <w:tcW w:w="3984" w:type="dxa"/>
          </w:tcPr>
          <w:p w14:paraId="3F531B12" w14:textId="6E1504AE" w:rsidR="00A91257" w:rsidRDefault="00A91257" w:rsidP="00A91257"/>
        </w:tc>
        <w:tc>
          <w:tcPr>
            <w:tcW w:w="3255" w:type="dxa"/>
          </w:tcPr>
          <w:p w14:paraId="724268B6" w14:textId="03BC6901" w:rsidR="00A91257" w:rsidRDefault="00A91257" w:rsidP="00A91257"/>
        </w:tc>
        <w:tc>
          <w:tcPr>
            <w:tcW w:w="537" w:type="dxa"/>
          </w:tcPr>
          <w:p w14:paraId="78B812E3" w14:textId="3D02333F" w:rsidR="00A91257" w:rsidRDefault="00A91257" w:rsidP="00A91257">
            <w:r w:rsidRPr="00530970">
              <w:t>3</w:t>
            </w:r>
          </w:p>
        </w:tc>
        <w:tc>
          <w:tcPr>
            <w:tcW w:w="799" w:type="dxa"/>
          </w:tcPr>
          <w:p w14:paraId="48B98992" w14:textId="1874C6B7" w:rsidR="00A91257" w:rsidRDefault="00A91257" w:rsidP="00A91257">
            <w:r w:rsidRPr="00530970">
              <w:t>C / E</w:t>
            </w:r>
          </w:p>
        </w:tc>
        <w:tc>
          <w:tcPr>
            <w:tcW w:w="624" w:type="dxa"/>
          </w:tcPr>
          <w:p w14:paraId="10DF90AA" w14:textId="77777777" w:rsidR="00A91257" w:rsidRDefault="00A91257" w:rsidP="00A91257"/>
        </w:tc>
      </w:tr>
      <w:tr w:rsidR="00A91257" w14:paraId="4314BBA1" w14:textId="77777777" w:rsidTr="009530A6">
        <w:tc>
          <w:tcPr>
            <w:tcW w:w="1591" w:type="dxa"/>
          </w:tcPr>
          <w:p w14:paraId="5A6623D7" w14:textId="52F81141" w:rsidR="00A91257" w:rsidRDefault="00A91257" w:rsidP="00A91257">
            <w:r w:rsidRPr="00530970">
              <w:t>Core/ Elective</w:t>
            </w:r>
          </w:p>
        </w:tc>
        <w:tc>
          <w:tcPr>
            <w:tcW w:w="3984" w:type="dxa"/>
          </w:tcPr>
          <w:p w14:paraId="54E4EC73" w14:textId="28ED1F86" w:rsidR="00A91257" w:rsidRDefault="00A91257" w:rsidP="00A91257"/>
        </w:tc>
        <w:tc>
          <w:tcPr>
            <w:tcW w:w="3255" w:type="dxa"/>
          </w:tcPr>
          <w:p w14:paraId="41FE1EBD" w14:textId="485400C6" w:rsidR="00A91257" w:rsidRDefault="00A91257" w:rsidP="00A91257"/>
        </w:tc>
        <w:tc>
          <w:tcPr>
            <w:tcW w:w="537" w:type="dxa"/>
          </w:tcPr>
          <w:p w14:paraId="7A6539BD" w14:textId="11BABBFD" w:rsidR="00A91257" w:rsidRDefault="00A91257" w:rsidP="00A91257">
            <w:r w:rsidRPr="00530970">
              <w:t>3</w:t>
            </w:r>
          </w:p>
        </w:tc>
        <w:tc>
          <w:tcPr>
            <w:tcW w:w="799" w:type="dxa"/>
          </w:tcPr>
          <w:p w14:paraId="58B99BC2" w14:textId="43CA966D" w:rsidR="00A91257" w:rsidRDefault="00A91257" w:rsidP="00A91257">
            <w:r w:rsidRPr="00530970">
              <w:t>C / E</w:t>
            </w:r>
          </w:p>
        </w:tc>
        <w:tc>
          <w:tcPr>
            <w:tcW w:w="624" w:type="dxa"/>
          </w:tcPr>
          <w:p w14:paraId="7E521BF4" w14:textId="5A1ED740" w:rsidR="00A91257" w:rsidRDefault="00A91257" w:rsidP="00A91257"/>
        </w:tc>
      </w:tr>
    </w:tbl>
    <w:p w14:paraId="57E9781F" w14:textId="39D62E9F" w:rsidR="00C23F8D" w:rsidRDefault="00C23F8D"/>
    <w:tbl>
      <w:tblPr>
        <w:tblStyle w:val="TableGrid"/>
        <w:tblW w:w="10790" w:type="dxa"/>
        <w:tblLook w:val="04A0" w:firstRow="1" w:lastRow="0" w:firstColumn="1" w:lastColumn="0" w:noHBand="0" w:noVBand="1"/>
      </w:tblPr>
      <w:tblGrid>
        <w:gridCol w:w="1591"/>
        <w:gridCol w:w="3984"/>
        <w:gridCol w:w="3255"/>
        <w:gridCol w:w="537"/>
        <w:gridCol w:w="799"/>
        <w:gridCol w:w="624"/>
      </w:tblGrid>
      <w:tr w:rsidR="00B9642A" w:rsidRPr="002B7BEE" w14:paraId="71DD893C" w14:textId="77777777" w:rsidTr="4DF45358">
        <w:tc>
          <w:tcPr>
            <w:tcW w:w="10790" w:type="dxa"/>
            <w:gridSpan w:val="6"/>
            <w:shd w:val="clear" w:color="auto" w:fill="005847"/>
          </w:tcPr>
          <w:p w14:paraId="249E8EEB" w14:textId="654E3418" w:rsidR="00B9642A" w:rsidRPr="002B7BEE" w:rsidRDefault="00942B28" w:rsidP="005572FF">
            <w:pPr>
              <w:rPr>
                <w:b/>
                <w:bCs/>
              </w:rPr>
            </w:pPr>
            <w:r>
              <w:rPr>
                <w:b/>
                <w:bCs/>
              </w:rPr>
              <w:t>Fourth</w:t>
            </w:r>
            <w:r w:rsidR="00B9642A" w:rsidRPr="002B7BEE">
              <w:rPr>
                <w:b/>
                <w:bCs/>
              </w:rPr>
              <w:t xml:space="preserve"> Year</w:t>
            </w:r>
          </w:p>
        </w:tc>
      </w:tr>
      <w:tr w:rsidR="00B9642A" w:rsidRPr="002B7BEE" w14:paraId="62944028" w14:textId="77777777" w:rsidTr="4DF45358">
        <w:tc>
          <w:tcPr>
            <w:tcW w:w="10790" w:type="dxa"/>
            <w:gridSpan w:val="6"/>
            <w:shd w:val="clear" w:color="auto" w:fill="C8B785"/>
          </w:tcPr>
          <w:p w14:paraId="5AE6C805" w14:textId="7D81FDFE" w:rsidR="00B9642A" w:rsidRPr="002B7BEE" w:rsidRDefault="00B9642A" w:rsidP="005572FF">
            <w:pPr>
              <w:rPr>
                <w:b/>
                <w:bCs/>
              </w:rPr>
            </w:pPr>
            <w:r w:rsidRPr="002B7BEE">
              <w:rPr>
                <w:b/>
                <w:bCs/>
              </w:rPr>
              <w:t xml:space="preserve">Semester </w:t>
            </w:r>
            <w:r w:rsidR="008F5BD3">
              <w:rPr>
                <w:b/>
                <w:bCs/>
              </w:rPr>
              <w:t>8</w:t>
            </w:r>
          </w:p>
        </w:tc>
      </w:tr>
      <w:tr w:rsidR="00B9642A" w:rsidRPr="002B7BEE" w14:paraId="15C3BD19" w14:textId="77777777" w:rsidTr="009530A6">
        <w:tc>
          <w:tcPr>
            <w:tcW w:w="1591" w:type="dxa"/>
          </w:tcPr>
          <w:p w14:paraId="6C6E1E4A" w14:textId="27B66551"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578CDBF7" w14:textId="77777777" w:rsidR="00B9642A" w:rsidRPr="002B7BEE" w:rsidRDefault="00B9642A" w:rsidP="005572FF">
            <w:pPr>
              <w:rPr>
                <w:b/>
                <w:bCs/>
              </w:rPr>
            </w:pPr>
            <w:r w:rsidRPr="002B7BEE">
              <w:rPr>
                <w:b/>
                <w:bCs/>
              </w:rPr>
              <w:t>Course Title</w:t>
            </w:r>
          </w:p>
        </w:tc>
        <w:tc>
          <w:tcPr>
            <w:tcW w:w="3255" w:type="dxa"/>
          </w:tcPr>
          <w:p w14:paraId="51DF7FE6" w14:textId="77777777" w:rsidR="00B9642A" w:rsidRPr="002B7BEE" w:rsidRDefault="00B9642A" w:rsidP="005572FF">
            <w:pPr>
              <w:rPr>
                <w:b/>
                <w:bCs/>
              </w:rPr>
            </w:pPr>
            <w:r w:rsidRPr="002B7BEE">
              <w:rPr>
                <w:b/>
                <w:bCs/>
              </w:rPr>
              <w:t>Prerequisites/Comments</w:t>
            </w:r>
          </w:p>
        </w:tc>
        <w:tc>
          <w:tcPr>
            <w:tcW w:w="537" w:type="dxa"/>
          </w:tcPr>
          <w:p w14:paraId="063A8D59" w14:textId="77777777" w:rsidR="00B9642A" w:rsidRPr="002B7BEE" w:rsidRDefault="00B9642A" w:rsidP="005572FF">
            <w:pPr>
              <w:rPr>
                <w:b/>
                <w:bCs/>
              </w:rPr>
            </w:pPr>
            <w:proofErr w:type="spellStart"/>
            <w:r w:rsidRPr="002B7BEE">
              <w:rPr>
                <w:b/>
                <w:bCs/>
              </w:rPr>
              <w:t>Crs</w:t>
            </w:r>
            <w:proofErr w:type="spellEnd"/>
          </w:p>
        </w:tc>
        <w:tc>
          <w:tcPr>
            <w:tcW w:w="799" w:type="dxa"/>
          </w:tcPr>
          <w:p w14:paraId="0F4D4D4D" w14:textId="77777777" w:rsidR="00B9642A" w:rsidRPr="002B7BEE" w:rsidRDefault="00B9642A" w:rsidP="005572FF">
            <w:pPr>
              <w:rPr>
                <w:b/>
                <w:bCs/>
              </w:rPr>
            </w:pPr>
            <w:r>
              <w:rPr>
                <w:b/>
                <w:bCs/>
              </w:rPr>
              <w:t>Area</w:t>
            </w:r>
          </w:p>
        </w:tc>
        <w:tc>
          <w:tcPr>
            <w:tcW w:w="624" w:type="dxa"/>
          </w:tcPr>
          <w:p w14:paraId="239B3EC4" w14:textId="77777777" w:rsidR="00B9642A" w:rsidRDefault="00B9642A" w:rsidP="005572FF">
            <w:pPr>
              <w:rPr>
                <w:b/>
                <w:bCs/>
              </w:rPr>
            </w:pPr>
            <w:r>
              <w:rPr>
                <w:b/>
                <w:bCs/>
              </w:rPr>
              <w:t>Sem</w:t>
            </w:r>
          </w:p>
        </w:tc>
      </w:tr>
      <w:tr w:rsidR="00B9642A" w14:paraId="3A744EB7" w14:textId="77777777" w:rsidTr="009530A6">
        <w:tc>
          <w:tcPr>
            <w:tcW w:w="1591" w:type="dxa"/>
          </w:tcPr>
          <w:p w14:paraId="113A1E09" w14:textId="71038FB3" w:rsidR="00B9642A" w:rsidRDefault="00743C0A" w:rsidP="005572FF">
            <w:r>
              <w:t>SPO 450</w:t>
            </w:r>
          </w:p>
        </w:tc>
        <w:tc>
          <w:tcPr>
            <w:tcW w:w="3984" w:type="dxa"/>
          </w:tcPr>
          <w:p w14:paraId="7D9EEA5A" w14:textId="53446772" w:rsidR="00B9642A" w:rsidRDefault="00743C0A" w:rsidP="005572FF">
            <w:r>
              <w:t xml:space="preserve">Sport Law and Compliance </w:t>
            </w:r>
          </w:p>
        </w:tc>
        <w:tc>
          <w:tcPr>
            <w:tcW w:w="3255" w:type="dxa"/>
          </w:tcPr>
          <w:p w14:paraId="5491698B" w14:textId="33679FB3" w:rsidR="00B9642A" w:rsidRDefault="005376B4" w:rsidP="005572FF">
            <w:r>
              <w:t>(</w:t>
            </w:r>
            <w:r w:rsidR="00A91257">
              <w:t>PRE</w:t>
            </w:r>
            <w:r w:rsidR="00437043">
              <w:t>: SPO 300 &amp; MGT 321</w:t>
            </w:r>
            <w:r>
              <w:t>)</w:t>
            </w:r>
          </w:p>
        </w:tc>
        <w:tc>
          <w:tcPr>
            <w:tcW w:w="537" w:type="dxa"/>
          </w:tcPr>
          <w:p w14:paraId="698AD43B" w14:textId="0241517E" w:rsidR="00B9642A" w:rsidRDefault="00743C0A" w:rsidP="005572FF">
            <w:r>
              <w:t>3</w:t>
            </w:r>
          </w:p>
        </w:tc>
        <w:tc>
          <w:tcPr>
            <w:tcW w:w="799" w:type="dxa"/>
          </w:tcPr>
          <w:p w14:paraId="0DFCDA5E" w14:textId="7FAF016A" w:rsidR="00B9642A" w:rsidRDefault="00955AEA" w:rsidP="005572FF">
            <w:r>
              <w:t>M</w:t>
            </w:r>
          </w:p>
        </w:tc>
        <w:tc>
          <w:tcPr>
            <w:tcW w:w="624" w:type="dxa"/>
          </w:tcPr>
          <w:p w14:paraId="3851F016" w14:textId="52CBDFD6" w:rsidR="00B9642A" w:rsidRPr="00FB5973" w:rsidRDefault="005376B4" w:rsidP="005572FF">
            <w:proofErr w:type="spellStart"/>
            <w:r>
              <w:t>Sp</w:t>
            </w:r>
            <w:proofErr w:type="spellEnd"/>
          </w:p>
        </w:tc>
      </w:tr>
      <w:tr w:rsidR="00B9642A" w14:paraId="38A6C756" w14:textId="77777777" w:rsidTr="009530A6">
        <w:tc>
          <w:tcPr>
            <w:tcW w:w="1591" w:type="dxa"/>
          </w:tcPr>
          <w:p w14:paraId="1AFC8A57" w14:textId="625EE217" w:rsidR="00B9642A" w:rsidRDefault="00743C0A" w:rsidP="005572FF">
            <w:r>
              <w:t>SPO 460</w:t>
            </w:r>
          </w:p>
        </w:tc>
        <w:tc>
          <w:tcPr>
            <w:tcW w:w="3984" w:type="dxa"/>
          </w:tcPr>
          <w:p w14:paraId="6553E67F" w14:textId="6D5650FF" w:rsidR="00B9642A" w:rsidRDefault="00743C0A" w:rsidP="005572FF">
            <w:r>
              <w:t xml:space="preserve">Sport Business Strategy Capstone </w:t>
            </w:r>
          </w:p>
        </w:tc>
        <w:tc>
          <w:tcPr>
            <w:tcW w:w="3255" w:type="dxa"/>
          </w:tcPr>
          <w:p w14:paraId="5EBE8D7F" w14:textId="36BFEE15" w:rsidR="00B9642A" w:rsidRDefault="005376B4" w:rsidP="005572FF">
            <w:r>
              <w:t>(</w:t>
            </w:r>
            <w:r w:rsidR="00A91257">
              <w:t xml:space="preserve">PRE: SPO 320, SP0 370 </w:t>
            </w:r>
            <w:r>
              <w:t xml:space="preserve">&amp; </w:t>
            </w:r>
            <w:r w:rsidR="00A91257">
              <w:t>senior status</w:t>
            </w:r>
            <w:r>
              <w:t>)</w:t>
            </w:r>
          </w:p>
        </w:tc>
        <w:tc>
          <w:tcPr>
            <w:tcW w:w="537" w:type="dxa"/>
          </w:tcPr>
          <w:p w14:paraId="4F47288A" w14:textId="236E4844" w:rsidR="00B9642A" w:rsidRDefault="00743C0A" w:rsidP="005572FF">
            <w:r>
              <w:t>3</w:t>
            </w:r>
          </w:p>
        </w:tc>
        <w:tc>
          <w:tcPr>
            <w:tcW w:w="799" w:type="dxa"/>
          </w:tcPr>
          <w:p w14:paraId="77EB0315" w14:textId="77D63C56" w:rsidR="00B9642A" w:rsidRDefault="00955AEA" w:rsidP="005572FF">
            <w:r>
              <w:t>M</w:t>
            </w:r>
          </w:p>
        </w:tc>
        <w:tc>
          <w:tcPr>
            <w:tcW w:w="624" w:type="dxa"/>
          </w:tcPr>
          <w:p w14:paraId="0DE22B60" w14:textId="55D20BFC" w:rsidR="00B9642A" w:rsidRPr="00FB5973" w:rsidRDefault="005376B4" w:rsidP="005572FF">
            <w:proofErr w:type="spellStart"/>
            <w:r>
              <w:t>Sp</w:t>
            </w:r>
            <w:proofErr w:type="spellEnd"/>
          </w:p>
        </w:tc>
      </w:tr>
      <w:tr w:rsidR="00B9642A" w14:paraId="20149304" w14:textId="77777777" w:rsidTr="009530A6">
        <w:tc>
          <w:tcPr>
            <w:tcW w:w="1591" w:type="dxa"/>
          </w:tcPr>
          <w:p w14:paraId="5444ECB8" w14:textId="2CABABE4" w:rsidR="00B9642A" w:rsidRDefault="00743C0A" w:rsidP="4DF45358">
            <w:pPr>
              <w:spacing w:line="259" w:lineRule="auto"/>
            </w:pPr>
            <w:r>
              <w:t>MGT 432</w:t>
            </w:r>
          </w:p>
        </w:tc>
        <w:tc>
          <w:tcPr>
            <w:tcW w:w="3984" w:type="dxa"/>
          </w:tcPr>
          <w:p w14:paraId="733A2E73" w14:textId="383D849D" w:rsidR="00B9642A" w:rsidRDefault="00743C0A" w:rsidP="4DF45358">
            <w:pPr>
              <w:spacing w:line="259" w:lineRule="auto"/>
            </w:pPr>
            <w:r>
              <w:t xml:space="preserve">Bus Strategies/Venture Development </w:t>
            </w:r>
          </w:p>
        </w:tc>
        <w:tc>
          <w:tcPr>
            <w:tcW w:w="3255" w:type="dxa"/>
          </w:tcPr>
          <w:p w14:paraId="1A14E94A" w14:textId="12AD7F6C" w:rsidR="00B9642A" w:rsidRDefault="005376B4" w:rsidP="005572FF">
            <w:r>
              <w:t>(</w:t>
            </w:r>
            <w:r w:rsidR="00414015">
              <w:t>PRE: FIN 301 or SPO 301</w:t>
            </w:r>
            <w:r>
              <w:t xml:space="preserve"> &amp; </w:t>
            </w:r>
            <w:r w:rsidR="00414015">
              <w:t>senior status</w:t>
            </w:r>
            <w:r>
              <w:t>)</w:t>
            </w:r>
          </w:p>
        </w:tc>
        <w:tc>
          <w:tcPr>
            <w:tcW w:w="537" w:type="dxa"/>
          </w:tcPr>
          <w:p w14:paraId="2F468AEF" w14:textId="6D38C919" w:rsidR="00B9642A" w:rsidRDefault="00414015" w:rsidP="005572FF">
            <w:r>
              <w:t>3</w:t>
            </w:r>
          </w:p>
        </w:tc>
        <w:tc>
          <w:tcPr>
            <w:tcW w:w="799" w:type="dxa"/>
          </w:tcPr>
          <w:p w14:paraId="404CBE81" w14:textId="70D5A0C2" w:rsidR="00B9642A" w:rsidRDefault="00955AEA" w:rsidP="3DC4A6D9">
            <w:pPr>
              <w:spacing w:line="259" w:lineRule="auto"/>
            </w:pPr>
            <w:r>
              <w:t>M</w:t>
            </w:r>
          </w:p>
        </w:tc>
        <w:tc>
          <w:tcPr>
            <w:tcW w:w="624" w:type="dxa"/>
          </w:tcPr>
          <w:p w14:paraId="5B351FDF" w14:textId="77777777" w:rsidR="00B9642A" w:rsidRPr="00FB5973" w:rsidRDefault="00B9642A" w:rsidP="005572FF"/>
        </w:tc>
      </w:tr>
      <w:tr w:rsidR="00955AEA" w14:paraId="5BF78E1B" w14:textId="77777777" w:rsidTr="009530A6">
        <w:tc>
          <w:tcPr>
            <w:tcW w:w="1591" w:type="dxa"/>
          </w:tcPr>
          <w:p w14:paraId="5058D499" w14:textId="3AD5DC77" w:rsidR="00955AEA" w:rsidRDefault="00955AEA" w:rsidP="00955AEA">
            <w:r w:rsidRPr="00696A1A">
              <w:t>Core/ Elective</w:t>
            </w:r>
          </w:p>
        </w:tc>
        <w:tc>
          <w:tcPr>
            <w:tcW w:w="3984" w:type="dxa"/>
          </w:tcPr>
          <w:p w14:paraId="7AE0CABE" w14:textId="77777777" w:rsidR="00955AEA" w:rsidRDefault="00955AEA" w:rsidP="00955AEA"/>
        </w:tc>
        <w:tc>
          <w:tcPr>
            <w:tcW w:w="3255" w:type="dxa"/>
          </w:tcPr>
          <w:p w14:paraId="1CCEE113" w14:textId="77777777" w:rsidR="00955AEA" w:rsidRDefault="00955AEA" w:rsidP="00955AEA"/>
        </w:tc>
        <w:tc>
          <w:tcPr>
            <w:tcW w:w="537" w:type="dxa"/>
          </w:tcPr>
          <w:p w14:paraId="479D47BB" w14:textId="397792C1" w:rsidR="00955AEA" w:rsidRDefault="00955AEA" w:rsidP="00955AEA">
            <w:pPr>
              <w:spacing w:line="259" w:lineRule="auto"/>
            </w:pPr>
            <w:r w:rsidRPr="00696A1A">
              <w:t>3</w:t>
            </w:r>
          </w:p>
        </w:tc>
        <w:tc>
          <w:tcPr>
            <w:tcW w:w="799" w:type="dxa"/>
          </w:tcPr>
          <w:p w14:paraId="77D5A2C1" w14:textId="3B45C191" w:rsidR="00955AEA" w:rsidRDefault="00955AEA" w:rsidP="00955AEA">
            <w:r w:rsidRPr="00696A1A">
              <w:t>C / E</w:t>
            </w:r>
          </w:p>
        </w:tc>
        <w:tc>
          <w:tcPr>
            <w:tcW w:w="624" w:type="dxa"/>
          </w:tcPr>
          <w:p w14:paraId="59D1AD70" w14:textId="77777777" w:rsidR="00955AEA" w:rsidRDefault="00955AEA" w:rsidP="00955AEA"/>
        </w:tc>
      </w:tr>
      <w:tr w:rsidR="00955AEA" w14:paraId="61A219A1" w14:textId="77777777" w:rsidTr="009530A6">
        <w:tc>
          <w:tcPr>
            <w:tcW w:w="1591" w:type="dxa"/>
          </w:tcPr>
          <w:p w14:paraId="1799C972" w14:textId="7E1FAE24" w:rsidR="00955AEA" w:rsidRDefault="00955AEA" w:rsidP="00955AEA">
            <w:r w:rsidRPr="00696A1A">
              <w:t>Core/ Elective</w:t>
            </w:r>
          </w:p>
        </w:tc>
        <w:tc>
          <w:tcPr>
            <w:tcW w:w="3984" w:type="dxa"/>
          </w:tcPr>
          <w:p w14:paraId="52AE9118" w14:textId="647C531A" w:rsidR="00955AEA" w:rsidRDefault="00955AEA" w:rsidP="00955AEA"/>
        </w:tc>
        <w:tc>
          <w:tcPr>
            <w:tcW w:w="3255" w:type="dxa"/>
          </w:tcPr>
          <w:p w14:paraId="12C83E85" w14:textId="2D519CC2" w:rsidR="00955AEA" w:rsidRDefault="00955AEA" w:rsidP="00955AEA"/>
        </w:tc>
        <w:tc>
          <w:tcPr>
            <w:tcW w:w="537" w:type="dxa"/>
          </w:tcPr>
          <w:p w14:paraId="59BB3D1B" w14:textId="20688C72" w:rsidR="00955AEA" w:rsidRDefault="00955AEA" w:rsidP="00955AEA">
            <w:pPr>
              <w:spacing w:line="259" w:lineRule="auto"/>
            </w:pPr>
            <w:r w:rsidRPr="00696A1A">
              <w:t>3</w:t>
            </w:r>
          </w:p>
        </w:tc>
        <w:tc>
          <w:tcPr>
            <w:tcW w:w="799" w:type="dxa"/>
          </w:tcPr>
          <w:p w14:paraId="49B04863" w14:textId="65E0C482" w:rsidR="00955AEA" w:rsidRDefault="00955AEA" w:rsidP="00955AEA">
            <w:r w:rsidRPr="00696A1A">
              <w:t>C / E</w:t>
            </w:r>
          </w:p>
        </w:tc>
        <w:tc>
          <w:tcPr>
            <w:tcW w:w="624" w:type="dxa"/>
          </w:tcPr>
          <w:p w14:paraId="3B3DCC4C" w14:textId="5C556DBB" w:rsidR="00955AEA" w:rsidRDefault="00955AEA" w:rsidP="00955AEA"/>
        </w:tc>
      </w:tr>
    </w:tbl>
    <w:p w14:paraId="35D34235" w14:textId="77777777" w:rsidR="005F0EFB" w:rsidRDefault="005F0EFB"/>
    <w:p w14:paraId="37A6B301" w14:textId="73203A10" w:rsidR="005F0EFB" w:rsidRDefault="005F0EFB"/>
    <w:p w14:paraId="366063EF" w14:textId="2AE6A5DC" w:rsidR="00126B5F" w:rsidRDefault="00126B5F"/>
    <w:p w14:paraId="6D75C12F" w14:textId="5981273A" w:rsidR="00126B5F" w:rsidRDefault="00126B5F"/>
    <w:p w14:paraId="4ACABF5A" w14:textId="5F1BAD05" w:rsidR="00126B5F" w:rsidRDefault="00126B5F"/>
    <w:p w14:paraId="43C9840A" w14:textId="24DB4AB4" w:rsidR="00126B5F" w:rsidRDefault="00126B5F"/>
    <w:p w14:paraId="0BCD916B" w14:textId="685067EC" w:rsidR="00126B5F" w:rsidRDefault="00126B5F"/>
    <w:p w14:paraId="6FAFAF75" w14:textId="41EB1CD5" w:rsidR="00126B5F" w:rsidRDefault="00126B5F"/>
    <w:p w14:paraId="73BDDEA2" w14:textId="5612E316" w:rsidR="00126B5F" w:rsidRDefault="00126B5F"/>
    <w:p w14:paraId="2D9EB51C" w14:textId="3C96BF26" w:rsidR="00126B5F" w:rsidRDefault="00126B5F"/>
    <w:p w14:paraId="7E2FF5AF" w14:textId="10F13576" w:rsidR="00126B5F" w:rsidRDefault="00126B5F"/>
    <w:p w14:paraId="109C9F26" w14:textId="63923FE2" w:rsidR="00126B5F" w:rsidRDefault="00126B5F"/>
    <w:p w14:paraId="7CA99B16" w14:textId="77777777" w:rsidR="00126B5F" w:rsidRDefault="00126B5F"/>
    <w:tbl>
      <w:tblPr>
        <w:tblpPr w:leftFromText="180" w:rightFromText="180" w:vertAnchor="text" w:horzAnchor="margin" w:tblpY="9"/>
        <w:tblW w:w="10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6"/>
        <w:gridCol w:w="3626"/>
        <w:gridCol w:w="3609"/>
        <w:gridCol w:w="526"/>
        <w:gridCol w:w="797"/>
        <w:gridCol w:w="777"/>
      </w:tblGrid>
      <w:tr w:rsidR="003C6DE8" w14:paraId="53F232E4" w14:textId="77777777" w:rsidTr="003C6DE8">
        <w:trPr>
          <w:trHeight w:val="270"/>
        </w:trPr>
        <w:tc>
          <w:tcPr>
            <w:tcW w:w="10921" w:type="dxa"/>
            <w:gridSpan w:val="6"/>
            <w:shd w:val="clear" w:color="auto" w:fill="005746"/>
          </w:tcPr>
          <w:p w14:paraId="0B58423F" w14:textId="33A77CAB" w:rsidR="003C6DE8" w:rsidRDefault="003C6DE8" w:rsidP="00375598">
            <w:pPr>
              <w:pStyle w:val="TableParagraph"/>
              <w:spacing w:line="249" w:lineRule="exact"/>
              <w:ind w:left="7"/>
              <w:rPr>
                <w:b/>
              </w:rPr>
            </w:pPr>
            <w:r>
              <w:rPr>
                <w:b/>
                <w:color w:val="FFFFFF"/>
              </w:rPr>
              <w:t>Two additional courses from:</w:t>
            </w:r>
          </w:p>
        </w:tc>
      </w:tr>
      <w:tr w:rsidR="003C6DE8" w14:paraId="650B135E" w14:textId="77777777" w:rsidTr="003C6DE8">
        <w:trPr>
          <w:trHeight w:val="270"/>
        </w:trPr>
        <w:tc>
          <w:tcPr>
            <w:tcW w:w="1586" w:type="dxa"/>
          </w:tcPr>
          <w:p w14:paraId="0D974406" w14:textId="77777777" w:rsidR="003C6DE8" w:rsidRDefault="003C6DE8" w:rsidP="00375598">
            <w:pPr>
              <w:pStyle w:val="TableParagraph"/>
              <w:spacing w:line="249" w:lineRule="exact"/>
              <w:ind w:left="7"/>
              <w:rPr>
                <w:b/>
              </w:rPr>
            </w:pPr>
            <w:r>
              <w:rPr>
                <w:b/>
              </w:rPr>
              <w:t>Prefix/Number</w:t>
            </w:r>
          </w:p>
        </w:tc>
        <w:tc>
          <w:tcPr>
            <w:tcW w:w="3626" w:type="dxa"/>
          </w:tcPr>
          <w:p w14:paraId="7F1962EE" w14:textId="77777777" w:rsidR="003C6DE8" w:rsidRDefault="003C6DE8" w:rsidP="00375598">
            <w:pPr>
              <w:pStyle w:val="TableParagraph"/>
              <w:spacing w:line="249" w:lineRule="exact"/>
              <w:ind w:left="2"/>
              <w:rPr>
                <w:b/>
              </w:rPr>
            </w:pPr>
            <w:r>
              <w:rPr>
                <w:b/>
              </w:rPr>
              <w:t>Course Title</w:t>
            </w:r>
          </w:p>
        </w:tc>
        <w:tc>
          <w:tcPr>
            <w:tcW w:w="3609" w:type="dxa"/>
          </w:tcPr>
          <w:p w14:paraId="0BF552FA" w14:textId="77777777" w:rsidR="003C6DE8" w:rsidRPr="00B2635E" w:rsidRDefault="003C6DE8" w:rsidP="00375598">
            <w:pPr>
              <w:pStyle w:val="TableParagraph"/>
              <w:spacing w:line="249" w:lineRule="exact"/>
              <w:ind w:left="1"/>
              <w:rPr>
                <w:b/>
              </w:rPr>
            </w:pPr>
            <w:r w:rsidRPr="00B2635E">
              <w:rPr>
                <w:b/>
              </w:rPr>
              <w:t>Prerequisites/Comments</w:t>
            </w:r>
          </w:p>
        </w:tc>
        <w:tc>
          <w:tcPr>
            <w:tcW w:w="526" w:type="dxa"/>
          </w:tcPr>
          <w:p w14:paraId="5D7D06E0" w14:textId="77777777" w:rsidR="003C6DE8" w:rsidRDefault="003C6DE8" w:rsidP="00375598">
            <w:pPr>
              <w:pStyle w:val="TableParagraph"/>
              <w:spacing w:line="249" w:lineRule="exact"/>
              <w:rPr>
                <w:b/>
              </w:rPr>
            </w:pPr>
            <w:proofErr w:type="spellStart"/>
            <w:r>
              <w:rPr>
                <w:b/>
              </w:rPr>
              <w:t>Crs</w:t>
            </w:r>
            <w:proofErr w:type="spellEnd"/>
          </w:p>
        </w:tc>
        <w:tc>
          <w:tcPr>
            <w:tcW w:w="797" w:type="dxa"/>
          </w:tcPr>
          <w:p w14:paraId="207DB936" w14:textId="77777777" w:rsidR="003C6DE8" w:rsidRDefault="003C6DE8" w:rsidP="00375598">
            <w:pPr>
              <w:pStyle w:val="TableParagraph"/>
              <w:spacing w:line="249" w:lineRule="exact"/>
              <w:ind w:left="-1"/>
              <w:rPr>
                <w:b/>
              </w:rPr>
            </w:pPr>
            <w:r>
              <w:rPr>
                <w:b/>
              </w:rPr>
              <w:t>Area</w:t>
            </w:r>
          </w:p>
        </w:tc>
        <w:tc>
          <w:tcPr>
            <w:tcW w:w="777" w:type="dxa"/>
          </w:tcPr>
          <w:p w14:paraId="12370D6F" w14:textId="77777777" w:rsidR="003C6DE8" w:rsidRDefault="003C6DE8" w:rsidP="00375598">
            <w:pPr>
              <w:pStyle w:val="TableParagraph"/>
              <w:spacing w:line="249" w:lineRule="exact"/>
              <w:ind w:left="-3"/>
              <w:rPr>
                <w:b/>
              </w:rPr>
            </w:pPr>
            <w:r>
              <w:rPr>
                <w:b/>
              </w:rPr>
              <w:t>Sem</w:t>
            </w:r>
          </w:p>
        </w:tc>
      </w:tr>
      <w:tr w:rsidR="003C6DE8" w:rsidRPr="004C15D4" w14:paraId="566091C4" w14:textId="77777777" w:rsidTr="003C6DE8">
        <w:trPr>
          <w:trHeight w:val="270"/>
        </w:trPr>
        <w:tc>
          <w:tcPr>
            <w:tcW w:w="1586" w:type="dxa"/>
          </w:tcPr>
          <w:p w14:paraId="6D00561F" w14:textId="029D9120" w:rsidR="003C6DE8" w:rsidRPr="00B2635E" w:rsidRDefault="003C6DE8" w:rsidP="00375598">
            <w:pPr>
              <w:pStyle w:val="TableParagraph"/>
              <w:spacing w:line="249" w:lineRule="exact"/>
              <w:ind w:left="7"/>
              <w:rPr>
                <w:rFonts w:asciiTheme="minorHAnsi" w:hAnsiTheme="minorHAnsi" w:cstheme="minorHAnsi"/>
                <w:szCs w:val="20"/>
              </w:rPr>
            </w:pPr>
            <w:r w:rsidRPr="00B2635E">
              <w:rPr>
                <w:rFonts w:asciiTheme="minorHAnsi" w:hAnsiTheme="minorHAnsi" w:cstheme="minorHAnsi"/>
                <w:szCs w:val="20"/>
              </w:rPr>
              <w:t>SPO 303</w:t>
            </w:r>
          </w:p>
        </w:tc>
        <w:tc>
          <w:tcPr>
            <w:tcW w:w="3626" w:type="dxa"/>
          </w:tcPr>
          <w:p w14:paraId="40F4CC76" w14:textId="3A8A9F75" w:rsidR="003C6DE8" w:rsidRPr="00B2635E" w:rsidRDefault="003C6DE8" w:rsidP="00375598">
            <w:pPr>
              <w:pStyle w:val="TableParagraph"/>
              <w:spacing w:line="249" w:lineRule="exact"/>
              <w:ind w:left="2"/>
              <w:rPr>
                <w:rFonts w:asciiTheme="minorHAnsi" w:hAnsiTheme="minorHAnsi" w:cstheme="minorHAnsi"/>
                <w:szCs w:val="20"/>
              </w:rPr>
            </w:pPr>
            <w:r w:rsidRPr="00B2635E">
              <w:rPr>
                <w:rFonts w:asciiTheme="minorHAnsi" w:hAnsiTheme="minorHAnsi" w:cstheme="minorHAnsi"/>
                <w:szCs w:val="20"/>
              </w:rPr>
              <w:t>International Aspects of Sport</w:t>
            </w:r>
          </w:p>
        </w:tc>
        <w:tc>
          <w:tcPr>
            <w:tcW w:w="3609" w:type="dxa"/>
          </w:tcPr>
          <w:p w14:paraId="0A54A59C" w14:textId="40203B17" w:rsidR="003C6DE8" w:rsidRPr="00B2635E" w:rsidRDefault="00345175" w:rsidP="00375598">
            <w:pPr>
              <w:pStyle w:val="TableParagraph"/>
              <w:spacing w:line="249" w:lineRule="exact"/>
              <w:ind w:left="1"/>
              <w:rPr>
                <w:rFonts w:asciiTheme="minorHAnsi" w:hAnsiTheme="minorHAnsi" w:cstheme="minorHAnsi"/>
                <w:szCs w:val="20"/>
              </w:rPr>
            </w:pPr>
            <w:r>
              <w:rPr>
                <w:rFonts w:asciiTheme="minorHAnsi" w:hAnsiTheme="minorHAnsi" w:cstheme="minorHAnsi"/>
                <w:szCs w:val="20"/>
              </w:rPr>
              <w:t>(</w:t>
            </w:r>
            <w:r w:rsidR="003C6DE8" w:rsidRPr="00B2635E">
              <w:rPr>
                <w:rFonts w:asciiTheme="minorHAnsi" w:hAnsiTheme="minorHAnsi" w:cstheme="minorHAnsi"/>
                <w:szCs w:val="20"/>
              </w:rPr>
              <w:t>PRE: SPO 300 &amp; ECON 201</w:t>
            </w:r>
            <w:r>
              <w:rPr>
                <w:rFonts w:asciiTheme="minorHAnsi" w:hAnsiTheme="minorHAnsi" w:cstheme="minorHAnsi"/>
                <w:szCs w:val="20"/>
              </w:rPr>
              <w:t>)</w:t>
            </w:r>
          </w:p>
        </w:tc>
        <w:tc>
          <w:tcPr>
            <w:tcW w:w="526" w:type="dxa"/>
          </w:tcPr>
          <w:p w14:paraId="6C6203DF" w14:textId="294CA10F" w:rsidR="003C6DE8" w:rsidRPr="004C15D4" w:rsidRDefault="003C6DE8" w:rsidP="00375598">
            <w:pPr>
              <w:pStyle w:val="TableParagraph"/>
              <w:spacing w:line="249" w:lineRule="exact"/>
              <w:rPr>
                <w:rFonts w:asciiTheme="minorHAnsi" w:hAnsiTheme="minorHAnsi" w:cstheme="minorHAnsi"/>
                <w:szCs w:val="20"/>
              </w:rPr>
            </w:pPr>
            <w:r w:rsidRPr="004C15D4">
              <w:rPr>
                <w:rFonts w:asciiTheme="minorHAnsi" w:hAnsiTheme="minorHAnsi" w:cstheme="minorHAnsi"/>
                <w:szCs w:val="20"/>
              </w:rPr>
              <w:t>(3)</w:t>
            </w:r>
          </w:p>
        </w:tc>
        <w:tc>
          <w:tcPr>
            <w:tcW w:w="797" w:type="dxa"/>
          </w:tcPr>
          <w:p w14:paraId="073B76AE" w14:textId="444E64BF" w:rsidR="003C6DE8" w:rsidRPr="004C15D4" w:rsidRDefault="003C6DE8" w:rsidP="00375598">
            <w:pPr>
              <w:pStyle w:val="TableParagraph"/>
              <w:spacing w:line="249"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0F449DA6" w14:textId="1A673888" w:rsidR="003C6DE8" w:rsidRPr="004C15D4" w:rsidRDefault="00BD3B7A" w:rsidP="00375598">
            <w:pPr>
              <w:pStyle w:val="TableParagraph"/>
              <w:rPr>
                <w:rFonts w:asciiTheme="minorHAnsi" w:hAnsiTheme="minorHAnsi" w:cstheme="minorHAnsi"/>
                <w:szCs w:val="20"/>
              </w:rPr>
            </w:pPr>
            <w:r>
              <w:rPr>
                <w:rFonts w:asciiTheme="minorHAnsi" w:hAnsiTheme="minorHAnsi" w:cstheme="minorHAnsi"/>
                <w:szCs w:val="20"/>
              </w:rPr>
              <w:t>Var</w:t>
            </w:r>
          </w:p>
        </w:tc>
      </w:tr>
      <w:tr w:rsidR="003C6DE8" w:rsidRPr="004C15D4" w14:paraId="23B30A63" w14:textId="77777777" w:rsidTr="003C6DE8">
        <w:trPr>
          <w:trHeight w:val="270"/>
        </w:trPr>
        <w:tc>
          <w:tcPr>
            <w:tcW w:w="1586" w:type="dxa"/>
          </w:tcPr>
          <w:p w14:paraId="57AF76FD" w14:textId="24F13FFF" w:rsidR="003C6DE8" w:rsidRPr="00B2635E" w:rsidRDefault="003C6DE8" w:rsidP="00375598">
            <w:pPr>
              <w:pStyle w:val="TableParagraph"/>
              <w:spacing w:line="249" w:lineRule="exact"/>
              <w:ind w:left="7"/>
              <w:rPr>
                <w:rFonts w:asciiTheme="minorHAnsi" w:hAnsiTheme="minorHAnsi" w:cstheme="minorHAnsi"/>
                <w:szCs w:val="20"/>
              </w:rPr>
            </w:pPr>
            <w:r w:rsidRPr="00B2635E">
              <w:rPr>
                <w:rFonts w:asciiTheme="minorHAnsi" w:hAnsiTheme="minorHAnsi" w:cstheme="minorHAnsi"/>
                <w:szCs w:val="20"/>
              </w:rPr>
              <w:t>SPO 490</w:t>
            </w:r>
          </w:p>
        </w:tc>
        <w:tc>
          <w:tcPr>
            <w:tcW w:w="3626" w:type="dxa"/>
          </w:tcPr>
          <w:p w14:paraId="0174B708" w14:textId="43C0FED9" w:rsidR="003C6DE8" w:rsidRPr="00B2635E" w:rsidRDefault="003C6DE8" w:rsidP="00375598">
            <w:pPr>
              <w:pStyle w:val="TableParagraph"/>
              <w:spacing w:line="249" w:lineRule="exact"/>
              <w:ind w:left="2"/>
              <w:rPr>
                <w:rFonts w:asciiTheme="minorHAnsi" w:hAnsiTheme="minorHAnsi" w:cstheme="minorHAnsi"/>
                <w:szCs w:val="20"/>
              </w:rPr>
            </w:pPr>
            <w:r w:rsidRPr="00B2635E">
              <w:rPr>
                <w:rFonts w:asciiTheme="minorHAnsi" w:hAnsiTheme="minorHAnsi" w:cstheme="minorHAnsi"/>
                <w:szCs w:val="20"/>
              </w:rPr>
              <w:t>Internship in Sport Business</w:t>
            </w:r>
          </w:p>
        </w:tc>
        <w:tc>
          <w:tcPr>
            <w:tcW w:w="3609" w:type="dxa"/>
          </w:tcPr>
          <w:p w14:paraId="759E6FB1" w14:textId="313C4BBB" w:rsidR="003C6DE8" w:rsidRPr="00B2635E" w:rsidRDefault="003C6DE8" w:rsidP="00375598">
            <w:pPr>
              <w:pStyle w:val="TableParagraph"/>
              <w:spacing w:line="249" w:lineRule="exact"/>
              <w:ind w:left="1"/>
              <w:rPr>
                <w:rFonts w:asciiTheme="minorHAnsi" w:hAnsiTheme="minorHAnsi" w:cstheme="minorHAnsi"/>
                <w:szCs w:val="20"/>
              </w:rPr>
            </w:pPr>
            <w:r w:rsidRPr="00B2635E">
              <w:rPr>
                <w:rFonts w:asciiTheme="minorHAnsi" w:hAnsiTheme="minorHAnsi" w:cstheme="minorHAnsi"/>
                <w:szCs w:val="20"/>
              </w:rPr>
              <w:t>Jr or Sr status or departmental approval</w:t>
            </w:r>
          </w:p>
        </w:tc>
        <w:tc>
          <w:tcPr>
            <w:tcW w:w="526" w:type="dxa"/>
          </w:tcPr>
          <w:p w14:paraId="5A2FC592" w14:textId="5C328AAC" w:rsidR="003C6DE8" w:rsidRPr="004C15D4" w:rsidRDefault="003C6DE8" w:rsidP="00375598">
            <w:pPr>
              <w:pStyle w:val="TableParagraph"/>
              <w:spacing w:line="249" w:lineRule="exact"/>
              <w:rPr>
                <w:rFonts w:asciiTheme="minorHAnsi" w:hAnsiTheme="minorHAnsi" w:cstheme="minorHAnsi"/>
                <w:szCs w:val="20"/>
              </w:rPr>
            </w:pPr>
            <w:r w:rsidRPr="004C15D4">
              <w:rPr>
                <w:rFonts w:asciiTheme="minorHAnsi" w:hAnsiTheme="minorHAnsi" w:cstheme="minorHAnsi"/>
                <w:szCs w:val="20"/>
              </w:rPr>
              <w:t>(0-6)</w:t>
            </w:r>
          </w:p>
        </w:tc>
        <w:tc>
          <w:tcPr>
            <w:tcW w:w="797" w:type="dxa"/>
          </w:tcPr>
          <w:p w14:paraId="75BB698C" w14:textId="1BEFB025" w:rsidR="003C6DE8" w:rsidRPr="004C15D4" w:rsidRDefault="003C6DE8" w:rsidP="00375598">
            <w:pPr>
              <w:pStyle w:val="TableParagraph"/>
              <w:spacing w:line="249"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31CD1533" w14:textId="77777777" w:rsidR="003C6DE8" w:rsidRPr="004C15D4" w:rsidRDefault="003C6DE8" w:rsidP="00375598">
            <w:pPr>
              <w:pStyle w:val="TableParagraph"/>
              <w:rPr>
                <w:rFonts w:asciiTheme="minorHAnsi" w:hAnsiTheme="minorHAnsi" w:cstheme="minorHAnsi"/>
                <w:szCs w:val="20"/>
              </w:rPr>
            </w:pPr>
          </w:p>
        </w:tc>
      </w:tr>
      <w:tr w:rsidR="003C6DE8" w:rsidRPr="004C15D4" w14:paraId="38E78A45" w14:textId="77777777" w:rsidTr="003C6DE8">
        <w:trPr>
          <w:trHeight w:val="270"/>
        </w:trPr>
        <w:tc>
          <w:tcPr>
            <w:tcW w:w="1586" w:type="dxa"/>
          </w:tcPr>
          <w:p w14:paraId="74F2F841" w14:textId="77777777" w:rsidR="003C6DE8" w:rsidRPr="00B2635E" w:rsidRDefault="003C6DE8" w:rsidP="00375598">
            <w:pPr>
              <w:pStyle w:val="TableParagraph"/>
              <w:spacing w:line="249" w:lineRule="exact"/>
              <w:ind w:left="7"/>
              <w:rPr>
                <w:rFonts w:asciiTheme="minorHAnsi" w:hAnsiTheme="minorHAnsi" w:cstheme="minorHAnsi"/>
                <w:szCs w:val="20"/>
              </w:rPr>
            </w:pPr>
            <w:r w:rsidRPr="00B2635E">
              <w:rPr>
                <w:rFonts w:asciiTheme="minorHAnsi" w:hAnsiTheme="minorHAnsi" w:cstheme="minorHAnsi"/>
                <w:szCs w:val="20"/>
              </w:rPr>
              <w:t>MKG 333</w:t>
            </w:r>
          </w:p>
        </w:tc>
        <w:tc>
          <w:tcPr>
            <w:tcW w:w="3626" w:type="dxa"/>
          </w:tcPr>
          <w:p w14:paraId="282AC02A" w14:textId="77777777" w:rsidR="003C6DE8" w:rsidRPr="00B2635E" w:rsidRDefault="003C6DE8" w:rsidP="00375598">
            <w:pPr>
              <w:pStyle w:val="TableParagraph"/>
              <w:spacing w:line="249" w:lineRule="exact"/>
              <w:ind w:left="2"/>
              <w:rPr>
                <w:rFonts w:asciiTheme="minorHAnsi" w:hAnsiTheme="minorHAnsi" w:cstheme="minorHAnsi"/>
                <w:szCs w:val="20"/>
              </w:rPr>
            </w:pPr>
            <w:r w:rsidRPr="00B2635E">
              <w:rPr>
                <w:rFonts w:asciiTheme="minorHAnsi" w:hAnsiTheme="minorHAnsi" w:cstheme="minorHAnsi"/>
                <w:szCs w:val="20"/>
              </w:rPr>
              <w:t>Sales / Customer Relations</w:t>
            </w:r>
          </w:p>
        </w:tc>
        <w:tc>
          <w:tcPr>
            <w:tcW w:w="3609" w:type="dxa"/>
          </w:tcPr>
          <w:p w14:paraId="0B1ACA20" w14:textId="77777777" w:rsidR="003C6DE8" w:rsidRPr="00B2635E" w:rsidRDefault="003C6DE8" w:rsidP="00375598">
            <w:pPr>
              <w:pStyle w:val="TableParagraph"/>
              <w:spacing w:line="249" w:lineRule="exact"/>
              <w:ind w:left="1"/>
              <w:rPr>
                <w:rFonts w:asciiTheme="minorHAnsi" w:hAnsiTheme="minorHAnsi" w:cstheme="minorHAnsi"/>
                <w:szCs w:val="20"/>
              </w:rPr>
            </w:pPr>
            <w:r w:rsidRPr="00B2635E">
              <w:rPr>
                <w:rFonts w:asciiTheme="minorHAnsi" w:hAnsiTheme="minorHAnsi" w:cstheme="minorHAnsi"/>
                <w:szCs w:val="20"/>
              </w:rPr>
              <w:t>MKG 301</w:t>
            </w:r>
          </w:p>
        </w:tc>
        <w:tc>
          <w:tcPr>
            <w:tcW w:w="526" w:type="dxa"/>
          </w:tcPr>
          <w:p w14:paraId="1DC8F050" w14:textId="77777777" w:rsidR="003C6DE8" w:rsidRPr="004C15D4" w:rsidRDefault="003C6DE8" w:rsidP="00375598">
            <w:pPr>
              <w:pStyle w:val="TableParagraph"/>
              <w:spacing w:line="249" w:lineRule="exact"/>
              <w:rPr>
                <w:rFonts w:asciiTheme="minorHAnsi" w:hAnsiTheme="minorHAnsi" w:cstheme="minorHAnsi"/>
                <w:szCs w:val="20"/>
              </w:rPr>
            </w:pPr>
            <w:r w:rsidRPr="004C15D4">
              <w:rPr>
                <w:rFonts w:asciiTheme="minorHAnsi" w:hAnsiTheme="minorHAnsi" w:cstheme="minorHAnsi"/>
                <w:szCs w:val="20"/>
              </w:rPr>
              <w:t>(3)</w:t>
            </w:r>
          </w:p>
        </w:tc>
        <w:tc>
          <w:tcPr>
            <w:tcW w:w="797" w:type="dxa"/>
          </w:tcPr>
          <w:p w14:paraId="40B7F9DD" w14:textId="77777777" w:rsidR="003C6DE8" w:rsidRPr="004C15D4" w:rsidRDefault="003C6DE8" w:rsidP="00375598">
            <w:pPr>
              <w:pStyle w:val="TableParagraph"/>
              <w:spacing w:line="249"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6CF97417" w14:textId="352056A0" w:rsidR="003C6DE8" w:rsidRPr="004C15D4" w:rsidRDefault="003C6DE8" w:rsidP="00375598">
            <w:pPr>
              <w:pStyle w:val="TableParagraph"/>
              <w:rPr>
                <w:rFonts w:asciiTheme="minorHAnsi" w:hAnsiTheme="minorHAnsi" w:cstheme="minorHAnsi"/>
                <w:szCs w:val="20"/>
              </w:rPr>
            </w:pPr>
          </w:p>
        </w:tc>
      </w:tr>
      <w:tr w:rsidR="003C6DE8" w:rsidRPr="004C15D4" w14:paraId="01825B00" w14:textId="77777777" w:rsidTr="003C6DE8">
        <w:trPr>
          <w:trHeight w:val="265"/>
        </w:trPr>
        <w:tc>
          <w:tcPr>
            <w:tcW w:w="1586" w:type="dxa"/>
          </w:tcPr>
          <w:p w14:paraId="25B052E8" w14:textId="6B456D1D" w:rsidR="003C6DE8" w:rsidRPr="00B2635E" w:rsidRDefault="003C6DE8" w:rsidP="003C6DE8">
            <w:pPr>
              <w:pStyle w:val="TableParagraph"/>
              <w:spacing w:line="245" w:lineRule="exact"/>
              <w:ind w:left="7"/>
              <w:rPr>
                <w:rFonts w:asciiTheme="minorHAnsi" w:hAnsiTheme="minorHAnsi" w:cstheme="minorHAnsi"/>
                <w:szCs w:val="20"/>
              </w:rPr>
            </w:pPr>
            <w:r w:rsidRPr="00B2635E">
              <w:rPr>
                <w:rFonts w:asciiTheme="minorHAnsi" w:hAnsiTheme="minorHAnsi" w:cstheme="minorHAnsi"/>
                <w:szCs w:val="20"/>
              </w:rPr>
              <w:t>MKG 336</w:t>
            </w:r>
          </w:p>
        </w:tc>
        <w:tc>
          <w:tcPr>
            <w:tcW w:w="3626" w:type="dxa"/>
          </w:tcPr>
          <w:p w14:paraId="78695FF3" w14:textId="6177E6DF" w:rsidR="003C6DE8" w:rsidRPr="00B2635E" w:rsidRDefault="003C6DE8" w:rsidP="003C6DE8">
            <w:pPr>
              <w:pStyle w:val="TableParagraph"/>
              <w:spacing w:line="245" w:lineRule="exact"/>
              <w:ind w:left="2"/>
              <w:rPr>
                <w:rFonts w:asciiTheme="minorHAnsi" w:hAnsiTheme="minorHAnsi" w:cstheme="minorHAnsi"/>
                <w:szCs w:val="20"/>
              </w:rPr>
            </w:pPr>
            <w:r w:rsidRPr="00B2635E">
              <w:rPr>
                <w:rFonts w:asciiTheme="minorHAnsi" w:hAnsiTheme="minorHAnsi" w:cstheme="minorHAnsi"/>
                <w:szCs w:val="20"/>
              </w:rPr>
              <w:t>Buyer Behavior</w:t>
            </w:r>
          </w:p>
        </w:tc>
        <w:tc>
          <w:tcPr>
            <w:tcW w:w="3609" w:type="dxa"/>
          </w:tcPr>
          <w:p w14:paraId="7D92ED07" w14:textId="4FE0E43C" w:rsidR="003C6DE8" w:rsidRPr="00B2635E" w:rsidRDefault="003C6DE8" w:rsidP="003C6DE8">
            <w:pPr>
              <w:pStyle w:val="TableParagraph"/>
              <w:spacing w:line="245" w:lineRule="exact"/>
              <w:ind w:left="1"/>
              <w:rPr>
                <w:rFonts w:asciiTheme="minorHAnsi" w:hAnsiTheme="minorHAnsi" w:cstheme="minorHAnsi"/>
                <w:szCs w:val="20"/>
              </w:rPr>
            </w:pPr>
            <w:r w:rsidRPr="00B2635E">
              <w:rPr>
                <w:rFonts w:asciiTheme="minorHAnsi" w:hAnsiTheme="minorHAnsi" w:cstheme="minorHAnsi"/>
                <w:szCs w:val="20"/>
              </w:rPr>
              <w:t>MKG 301</w:t>
            </w:r>
          </w:p>
        </w:tc>
        <w:tc>
          <w:tcPr>
            <w:tcW w:w="526" w:type="dxa"/>
          </w:tcPr>
          <w:p w14:paraId="089C1A36" w14:textId="0B7B02AD" w:rsidR="003C6DE8" w:rsidRPr="004C15D4" w:rsidRDefault="003C6DE8" w:rsidP="003C6DE8">
            <w:pPr>
              <w:pStyle w:val="TableParagraph"/>
              <w:spacing w:line="245" w:lineRule="exact"/>
              <w:rPr>
                <w:rFonts w:asciiTheme="minorHAnsi" w:hAnsiTheme="minorHAnsi" w:cstheme="minorHAnsi"/>
                <w:szCs w:val="20"/>
              </w:rPr>
            </w:pPr>
            <w:r w:rsidRPr="004C15D4">
              <w:rPr>
                <w:rFonts w:asciiTheme="minorHAnsi" w:hAnsiTheme="minorHAnsi" w:cstheme="minorHAnsi"/>
                <w:szCs w:val="20"/>
              </w:rPr>
              <w:t>(3)</w:t>
            </w:r>
          </w:p>
        </w:tc>
        <w:tc>
          <w:tcPr>
            <w:tcW w:w="797" w:type="dxa"/>
          </w:tcPr>
          <w:p w14:paraId="67A6360C" w14:textId="05B961C9" w:rsidR="003C6DE8" w:rsidRPr="004C15D4" w:rsidRDefault="003C6DE8" w:rsidP="003C6DE8">
            <w:pPr>
              <w:pStyle w:val="TableParagraph"/>
              <w:spacing w:line="245"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6E745F8B" w14:textId="04F07667" w:rsidR="003C6DE8" w:rsidRPr="004C15D4" w:rsidRDefault="003C6DE8" w:rsidP="003C6DE8">
            <w:pPr>
              <w:pStyle w:val="TableParagraph"/>
              <w:spacing w:line="245" w:lineRule="exact"/>
              <w:ind w:left="47"/>
              <w:rPr>
                <w:rFonts w:asciiTheme="minorHAnsi" w:hAnsiTheme="minorHAnsi" w:cstheme="minorHAnsi"/>
                <w:szCs w:val="20"/>
              </w:rPr>
            </w:pPr>
          </w:p>
        </w:tc>
      </w:tr>
      <w:tr w:rsidR="003C6DE8" w:rsidRPr="004C15D4" w14:paraId="55083EB2" w14:textId="77777777" w:rsidTr="003C6DE8">
        <w:trPr>
          <w:trHeight w:val="270"/>
        </w:trPr>
        <w:tc>
          <w:tcPr>
            <w:tcW w:w="1586" w:type="dxa"/>
          </w:tcPr>
          <w:p w14:paraId="00E9BA17" w14:textId="5B51E3EE" w:rsidR="003C6DE8" w:rsidRPr="00B2635E" w:rsidRDefault="003C6DE8" w:rsidP="003C6DE8">
            <w:pPr>
              <w:pStyle w:val="TableParagraph"/>
              <w:spacing w:before="1" w:line="249" w:lineRule="exact"/>
              <w:ind w:left="7"/>
              <w:rPr>
                <w:rFonts w:asciiTheme="minorHAnsi" w:hAnsiTheme="minorHAnsi" w:cstheme="minorHAnsi"/>
                <w:szCs w:val="20"/>
              </w:rPr>
            </w:pPr>
            <w:r w:rsidRPr="00B2635E">
              <w:rPr>
                <w:rFonts w:asciiTheme="minorHAnsi" w:hAnsiTheme="minorHAnsi" w:cstheme="minorHAnsi"/>
                <w:szCs w:val="20"/>
              </w:rPr>
              <w:t>MGT 360</w:t>
            </w:r>
          </w:p>
        </w:tc>
        <w:tc>
          <w:tcPr>
            <w:tcW w:w="3626" w:type="dxa"/>
          </w:tcPr>
          <w:p w14:paraId="2194A27B" w14:textId="7D7C05E6" w:rsidR="003C6DE8" w:rsidRPr="00B2635E" w:rsidRDefault="003C6DE8" w:rsidP="003C6DE8">
            <w:pPr>
              <w:pStyle w:val="TableParagraph"/>
              <w:spacing w:before="1" w:line="249" w:lineRule="exact"/>
              <w:ind w:left="2"/>
              <w:rPr>
                <w:rFonts w:asciiTheme="minorHAnsi" w:hAnsiTheme="minorHAnsi" w:cstheme="minorHAnsi"/>
                <w:szCs w:val="20"/>
              </w:rPr>
            </w:pPr>
            <w:r w:rsidRPr="00B2635E">
              <w:rPr>
                <w:rFonts w:asciiTheme="minorHAnsi" w:hAnsiTheme="minorHAnsi" w:cstheme="minorHAnsi"/>
                <w:szCs w:val="20"/>
              </w:rPr>
              <w:t>The Management of Human Resources</w:t>
            </w:r>
          </w:p>
        </w:tc>
        <w:tc>
          <w:tcPr>
            <w:tcW w:w="3609" w:type="dxa"/>
          </w:tcPr>
          <w:p w14:paraId="5E2A0868" w14:textId="2825613F" w:rsidR="003C6DE8" w:rsidRPr="004C15D4" w:rsidRDefault="003C6DE8" w:rsidP="003C6DE8">
            <w:pPr>
              <w:pStyle w:val="TableParagraph"/>
              <w:spacing w:before="1" w:line="249" w:lineRule="exact"/>
              <w:ind w:left="1"/>
              <w:rPr>
                <w:rFonts w:asciiTheme="minorHAnsi" w:hAnsiTheme="minorHAnsi" w:cstheme="minorHAnsi"/>
                <w:szCs w:val="20"/>
                <w:highlight w:val="yellow"/>
              </w:rPr>
            </w:pPr>
          </w:p>
        </w:tc>
        <w:tc>
          <w:tcPr>
            <w:tcW w:w="526" w:type="dxa"/>
          </w:tcPr>
          <w:p w14:paraId="0D91666C" w14:textId="412EA315" w:rsidR="003C6DE8" w:rsidRPr="004C15D4" w:rsidRDefault="003C6DE8" w:rsidP="003C6DE8">
            <w:pPr>
              <w:pStyle w:val="TableParagraph"/>
              <w:spacing w:before="1" w:line="249" w:lineRule="exact"/>
              <w:rPr>
                <w:rFonts w:asciiTheme="minorHAnsi" w:hAnsiTheme="minorHAnsi" w:cstheme="minorHAnsi"/>
                <w:szCs w:val="20"/>
              </w:rPr>
            </w:pPr>
            <w:r w:rsidRPr="004C15D4">
              <w:rPr>
                <w:rFonts w:asciiTheme="minorHAnsi" w:hAnsiTheme="minorHAnsi" w:cstheme="minorHAnsi"/>
                <w:szCs w:val="20"/>
              </w:rPr>
              <w:t>(3)</w:t>
            </w:r>
          </w:p>
        </w:tc>
        <w:tc>
          <w:tcPr>
            <w:tcW w:w="797" w:type="dxa"/>
          </w:tcPr>
          <w:p w14:paraId="1E12F6EE" w14:textId="34EA5FED" w:rsidR="003C6DE8" w:rsidRPr="004C15D4" w:rsidRDefault="003C6DE8" w:rsidP="003C6DE8">
            <w:pPr>
              <w:pStyle w:val="TableParagraph"/>
              <w:spacing w:before="1" w:line="249"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5897DD0E" w14:textId="431D3FBC" w:rsidR="003C6DE8" w:rsidRPr="004C15D4" w:rsidRDefault="003C6DE8" w:rsidP="003C6DE8">
            <w:pPr>
              <w:pStyle w:val="TableParagraph"/>
              <w:spacing w:before="1" w:line="249" w:lineRule="exact"/>
              <w:ind w:left="47"/>
              <w:rPr>
                <w:rFonts w:asciiTheme="minorHAnsi" w:hAnsiTheme="minorHAnsi" w:cstheme="minorHAnsi"/>
                <w:szCs w:val="20"/>
              </w:rPr>
            </w:pPr>
          </w:p>
        </w:tc>
      </w:tr>
      <w:tr w:rsidR="003C6DE8" w:rsidRPr="004C15D4" w14:paraId="262B8935" w14:textId="77777777" w:rsidTr="003C6DE8">
        <w:trPr>
          <w:trHeight w:val="270"/>
        </w:trPr>
        <w:tc>
          <w:tcPr>
            <w:tcW w:w="1586" w:type="dxa"/>
          </w:tcPr>
          <w:p w14:paraId="385A1FFC" w14:textId="20120C4A" w:rsidR="003C6DE8" w:rsidRPr="00B2635E" w:rsidRDefault="003C6DE8" w:rsidP="003C6DE8">
            <w:pPr>
              <w:pStyle w:val="TableParagraph"/>
              <w:spacing w:line="249" w:lineRule="exact"/>
              <w:ind w:left="7"/>
              <w:rPr>
                <w:rFonts w:asciiTheme="minorHAnsi" w:hAnsiTheme="minorHAnsi" w:cstheme="minorHAnsi"/>
                <w:szCs w:val="20"/>
              </w:rPr>
            </w:pPr>
            <w:r w:rsidRPr="00B2635E">
              <w:rPr>
                <w:rFonts w:asciiTheme="minorHAnsi" w:hAnsiTheme="minorHAnsi" w:cstheme="minorHAnsi"/>
                <w:szCs w:val="20"/>
              </w:rPr>
              <w:t>XXX</w:t>
            </w:r>
          </w:p>
        </w:tc>
        <w:tc>
          <w:tcPr>
            <w:tcW w:w="3626" w:type="dxa"/>
          </w:tcPr>
          <w:p w14:paraId="7489E0E8" w14:textId="4AD4C4B5" w:rsidR="003C6DE8" w:rsidRPr="00B2635E" w:rsidRDefault="003C6DE8" w:rsidP="003C6DE8">
            <w:pPr>
              <w:pStyle w:val="TableParagraph"/>
              <w:spacing w:line="249" w:lineRule="exact"/>
              <w:ind w:left="2"/>
              <w:rPr>
                <w:rFonts w:asciiTheme="minorHAnsi" w:hAnsiTheme="minorHAnsi" w:cstheme="minorHAnsi"/>
                <w:szCs w:val="20"/>
              </w:rPr>
            </w:pPr>
            <w:r w:rsidRPr="00B2635E">
              <w:rPr>
                <w:rFonts w:asciiTheme="minorHAnsi" w:hAnsiTheme="minorHAnsi" w:cstheme="minorHAnsi"/>
                <w:szCs w:val="20"/>
              </w:rPr>
              <w:t>Course approved by faculty advisor</w:t>
            </w:r>
          </w:p>
        </w:tc>
        <w:tc>
          <w:tcPr>
            <w:tcW w:w="3609" w:type="dxa"/>
          </w:tcPr>
          <w:p w14:paraId="688626BB" w14:textId="716B6842" w:rsidR="003C6DE8" w:rsidRPr="004C15D4" w:rsidRDefault="003C6DE8" w:rsidP="003C6DE8">
            <w:pPr>
              <w:pStyle w:val="TableParagraph"/>
              <w:spacing w:line="249" w:lineRule="exact"/>
              <w:ind w:left="1"/>
              <w:rPr>
                <w:rFonts w:asciiTheme="minorHAnsi" w:hAnsiTheme="minorHAnsi" w:cstheme="minorHAnsi"/>
                <w:szCs w:val="20"/>
                <w:highlight w:val="yellow"/>
              </w:rPr>
            </w:pPr>
          </w:p>
        </w:tc>
        <w:tc>
          <w:tcPr>
            <w:tcW w:w="526" w:type="dxa"/>
          </w:tcPr>
          <w:p w14:paraId="7D88B6E9" w14:textId="77777777" w:rsidR="003C6DE8" w:rsidRPr="004C15D4" w:rsidRDefault="003C6DE8" w:rsidP="003C6DE8">
            <w:pPr>
              <w:pStyle w:val="TableParagraph"/>
              <w:spacing w:line="249" w:lineRule="exact"/>
              <w:rPr>
                <w:rFonts w:asciiTheme="minorHAnsi" w:hAnsiTheme="minorHAnsi" w:cstheme="minorHAnsi"/>
                <w:szCs w:val="20"/>
              </w:rPr>
            </w:pPr>
            <w:r w:rsidRPr="004C15D4">
              <w:rPr>
                <w:rFonts w:asciiTheme="minorHAnsi" w:hAnsiTheme="minorHAnsi" w:cstheme="minorHAnsi"/>
                <w:szCs w:val="20"/>
              </w:rPr>
              <w:t>(3)</w:t>
            </w:r>
          </w:p>
        </w:tc>
        <w:tc>
          <w:tcPr>
            <w:tcW w:w="797" w:type="dxa"/>
          </w:tcPr>
          <w:p w14:paraId="00DE06D4" w14:textId="77777777" w:rsidR="003C6DE8" w:rsidRPr="004C15D4" w:rsidRDefault="003C6DE8" w:rsidP="003C6DE8">
            <w:pPr>
              <w:pStyle w:val="TableParagraph"/>
              <w:spacing w:line="249" w:lineRule="exact"/>
              <w:ind w:left="-1"/>
              <w:rPr>
                <w:rFonts w:asciiTheme="minorHAnsi" w:hAnsiTheme="minorHAnsi" w:cstheme="minorHAnsi"/>
                <w:szCs w:val="20"/>
              </w:rPr>
            </w:pPr>
            <w:r w:rsidRPr="004C15D4">
              <w:rPr>
                <w:rFonts w:asciiTheme="minorHAnsi" w:hAnsiTheme="minorHAnsi" w:cstheme="minorHAnsi"/>
                <w:szCs w:val="20"/>
              </w:rPr>
              <w:t>M</w:t>
            </w:r>
          </w:p>
        </w:tc>
        <w:tc>
          <w:tcPr>
            <w:tcW w:w="777" w:type="dxa"/>
          </w:tcPr>
          <w:p w14:paraId="60B8A1FE" w14:textId="3A6AB694" w:rsidR="003C6DE8" w:rsidRPr="004C15D4" w:rsidRDefault="003C6DE8" w:rsidP="003C6DE8">
            <w:pPr>
              <w:pStyle w:val="TableParagraph"/>
              <w:spacing w:line="249" w:lineRule="exact"/>
              <w:ind w:left="47"/>
              <w:rPr>
                <w:rFonts w:asciiTheme="minorHAnsi" w:hAnsiTheme="minorHAnsi" w:cstheme="minorHAnsi"/>
                <w:szCs w:val="20"/>
              </w:rPr>
            </w:pPr>
          </w:p>
        </w:tc>
      </w:tr>
    </w:tbl>
    <w:p w14:paraId="7A336307" w14:textId="77777777" w:rsidR="003C6DE8" w:rsidRPr="004C15D4" w:rsidRDefault="003C6DE8">
      <w:pPr>
        <w:rPr>
          <w:rFonts w:cstheme="minorHAnsi"/>
          <w:szCs w:val="20"/>
        </w:rPr>
      </w:pPr>
    </w:p>
    <w:p w14:paraId="2216D9F0" w14:textId="7D3BD1B2" w:rsidR="005F0EFB" w:rsidRPr="00B2635E" w:rsidRDefault="005F0EFB">
      <w:r w:rsidRPr="00B2635E">
        <w:t xml:space="preserve">SPO 301 replaces FIN 301 in the </w:t>
      </w:r>
      <w:r w:rsidR="00A02AAA">
        <w:t>BBA</w:t>
      </w:r>
      <w:r w:rsidRPr="00B2635E">
        <w:t xml:space="preserve"> Core</w:t>
      </w:r>
    </w:p>
    <w:p w14:paraId="08E09023" w14:textId="043A1D8F" w:rsidR="00DC5292" w:rsidRDefault="005F0EFB">
      <w:r w:rsidRPr="00B2635E">
        <w:t xml:space="preserve">SPO 370 replaces DSIM 370 in the </w:t>
      </w:r>
      <w:r w:rsidR="00A02AAA">
        <w:t>BBA</w:t>
      </w:r>
      <w:r w:rsidRPr="00B2635E">
        <w:t xml:space="preserve"> Core</w:t>
      </w:r>
      <w:r w:rsidR="00DC5292">
        <w:br w:type="page"/>
      </w:r>
    </w:p>
    <w:p w14:paraId="797BA18C" w14:textId="77777777" w:rsidR="007E2ADA" w:rsidRDefault="007E2ADA"/>
    <w:tbl>
      <w:tblPr>
        <w:tblW w:w="10710" w:type="dxa"/>
        <w:tblInd w:w="-5" w:type="dxa"/>
        <w:tblLook w:val="04A0" w:firstRow="1" w:lastRow="0" w:firstColumn="1" w:lastColumn="0" w:noHBand="0" w:noVBand="1"/>
      </w:tblPr>
      <w:tblGrid>
        <w:gridCol w:w="1640"/>
        <w:gridCol w:w="7810"/>
        <w:gridCol w:w="1260"/>
      </w:tblGrid>
      <w:tr w:rsidR="006630A8" w:rsidRPr="006630A8" w14:paraId="36FC638D" w14:textId="77777777" w:rsidTr="00E618CA">
        <w:trPr>
          <w:trHeight w:val="300"/>
        </w:trPr>
        <w:tc>
          <w:tcPr>
            <w:tcW w:w="10710" w:type="dxa"/>
            <w:gridSpan w:val="3"/>
            <w:tcBorders>
              <w:top w:val="single" w:sz="4" w:space="0" w:color="auto"/>
              <w:left w:val="single" w:sz="4" w:space="0" w:color="auto"/>
              <w:bottom w:val="single" w:sz="4" w:space="0" w:color="auto"/>
              <w:right w:val="single" w:sz="4" w:space="0" w:color="auto"/>
            </w:tcBorders>
            <w:shd w:val="clear" w:color="auto" w:fill="005847"/>
            <w:noWrap/>
            <w:vAlign w:val="bottom"/>
          </w:tcPr>
          <w:p w14:paraId="3144C9BF" w14:textId="224A9E32" w:rsidR="006630A8" w:rsidRPr="006630A8" w:rsidRDefault="006630A8" w:rsidP="00497388">
            <w:pPr>
              <w:rPr>
                <w:b/>
                <w:bCs/>
              </w:rPr>
            </w:pPr>
            <w:r>
              <w:rPr>
                <w:b/>
                <w:bCs/>
              </w:rPr>
              <w:t>Core Courses (37 credits)</w:t>
            </w:r>
          </w:p>
        </w:tc>
      </w:tr>
      <w:tr w:rsidR="00AE1565" w:rsidRPr="006630A8" w14:paraId="306BA2E3" w14:textId="77777777" w:rsidTr="006630A8">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C8B785"/>
            <w:noWrap/>
            <w:vAlign w:val="bottom"/>
          </w:tcPr>
          <w:p w14:paraId="5845EEC1" w14:textId="2C2D1892" w:rsidR="00AE1565" w:rsidRPr="006630A8" w:rsidRDefault="00AE1565" w:rsidP="001A592B">
            <w:pPr>
              <w:rPr>
                <w:b/>
                <w:bCs/>
              </w:rPr>
            </w:pPr>
            <w:r w:rsidRPr="006630A8">
              <w:rPr>
                <w:b/>
                <w:bCs/>
              </w:rPr>
              <w:t>Area</w:t>
            </w:r>
          </w:p>
        </w:tc>
        <w:tc>
          <w:tcPr>
            <w:tcW w:w="7810" w:type="dxa"/>
            <w:tcBorders>
              <w:top w:val="single" w:sz="4" w:space="0" w:color="auto"/>
              <w:left w:val="nil"/>
              <w:bottom w:val="single" w:sz="4" w:space="0" w:color="auto"/>
              <w:right w:val="single" w:sz="4" w:space="0" w:color="000000"/>
            </w:tcBorders>
            <w:shd w:val="clear" w:color="auto" w:fill="C8B785"/>
            <w:noWrap/>
            <w:vAlign w:val="bottom"/>
          </w:tcPr>
          <w:p w14:paraId="0DE536DC" w14:textId="5F9BC9E7" w:rsidR="00AE1565" w:rsidRPr="006630A8" w:rsidRDefault="00AE1565" w:rsidP="001A592B">
            <w:pPr>
              <w:rPr>
                <w:b/>
                <w:bCs/>
              </w:rPr>
            </w:pPr>
            <w:r w:rsidRPr="006630A8">
              <w:rPr>
                <w:b/>
                <w:bCs/>
              </w:rPr>
              <w:t>Course(s)</w:t>
            </w:r>
          </w:p>
        </w:tc>
        <w:tc>
          <w:tcPr>
            <w:tcW w:w="1260" w:type="dxa"/>
            <w:tcBorders>
              <w:top w:val="single" w:sz="4" w:space="0" w:color="auto"/>
              <w:left w:val="nil"/>
              <w:bottom w:val="single" w:sz="4" w:space="0" w:color="auto"/>
              <w:right w:val="single" w:sz="4" w:space="0" w:color="auto"/>
            </w:tcBorders>
            <w:shd w:val="clear" w:color="auto" w:fill="C8B785"/>
            <w:noWrap/>
            <w:vAlign w:val="bottom"/>
          </w:tcPr>
          <w:p w14:paraId="2D765A1C" w14:textId="057C1C41" w:rsidR="00AE1565" w:rsidRPr="006630A8" w:rsidRDefault="009B2231" w:rsidP="00497388">
            <w:pPr>
              <w:rPr>
                <w:b/>
                <w:bCs/>
              </w:rPr>
            </w:pPr>
            <w:r w:rsidRPr="006630A8">
              <w:rPr>
                <w:b/>
                <w:bCs/>
              </w:rPr>
              <w:t>Planned</w:t>
            </w:r>
          </w:p>
        </w:tc>
      </w:tr>
      <w:tr w:rsidR="001A592B" w:rsidRPr="001A592B" w14:paraId="6FCAF8E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0C6DE" w14:textId="77777777" w:rsidR="001A592B" w:rsidRPr="001A592B" w:rsidRDefault="001A592B" w:rsidP="001A592B">
            <w:r w:rsidRPr="001A592B">
              <w:t>Economics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054A2332" w14:textId="77777777" w:rsidR="001A592B" w:rsidRPr="00B46AB9" w:rsidRDefault="001A592B" w:rsidP="001A592B">
            <w:r w:rsidRPr="00B46AB9">
              <w:t>ECON 201 (satisfied by major)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834E1E6" w14:textId="609D740B" w:rsidR="001A592B" w:rsidRPr="001A592B" w:rsidRDefault="00345175" w:rsidP="00497388">
            <w:r>
              <w:t>x</w:t>
            </w:r>
          </w:p>
        </w:tc>
      </w:tr>
      <w:tr w:rsidR="001A592B" w:rsidRPr="001A592B" w14:paraId="0EFAA926" w14:textId="77777777" w:rsidTr="00146324">
        <w:trPr>
          <w:trHeight w:val="300"/>
        </w:trPr>
        <w:tc>
          <w:tcPr>
            <w:tcW w:w="1640" w:type="dxa"/>
            <w:tcBorders>
              <w:top w:val="single" w:sz="4" w:space="0" w:color="auto"/>
              <w:left w:val="single" w:sz="4" w:space="0" w:color="auto"/>
              <w:bottom w:val="nil"/>
              <w:right w:val="single" w:sz="4" w:space="0" w:color="000000"/>
            </w:tcBorders>
            <w:shd w:val="clear" w:color="auto" w:fill="auto"/>
            <w:noWrap/>
            <w:vAlign w:val="bottom"/>
            <w:hideMark/>
          </w:tcPr>
          <w:p w14:paraId="58BB0F7B" w14:textId="77777777" w:rsidR="001A592B" w:rsidRPr="001A592B" w:rsidRDefault="001A592B" w:rsidP="001A592B">
            <w:r w:rsidRPr="001A592B">
              <w:t>English</w:t>
            </w:r>
          </w:p>
        </w:tc>
        <w:tc>
          <w:tcPr>
            <w:tcW w:w="7810" w:type="dxa"/>
            <w:tcBorders>
              <w:top w:val="single" w:sz="4" w:space="0" w:color="auto"/>
              <w:left w:val="nil"/>
              <w:bottom w:val="nil"/>
              <w:right w:val="single" w:sz="4" w:space="0" w:color="000000"/>
            </w:tcBorders>
            <w:shd w:val="clear" w:color="auto" w:fill="auto"/>
            <w:noWrap/>
            <w:vAlign w:val="bottom"/>
            <w:hideMark/>
          </w:tcPr>
          <w:p w14:paraId="1B4DB4A2" w14:textId="77777777" w:rsidR="001A592B" w:rsidRPr="00B46AB9" w:rsidRDefault="001A592B" w:rsidP="001A592B">
            <w:r w:rsidRPr="00B46AB9">
              <w:t xml:space="preserve">ENGL 103 (depending on placement, </w:t>
            </w:r>
            <w:proofErr w:type="gramStart"/>
            <w:r w:rsidRPr="00B46AB9">
              <w:t>student</w:t>
            </w:r>
            <w:proofErr w:type="gramEnd"/>
            <w:r w:rsidRPr="00B46AB9">
              <w:t xml:space="preserve"> may need ENGL 101 first).  'C-' or better required.</w:t>
            </w:r>
          </w:p>
        </w:tc>
        <w:tc>
          <w:tcPr>
            <w:tcW w:w="1260" w:type="dxa"/>
            <w:tcBorders>
              <w:top w:val="nil"/>
              <w:left w:val="nil"/>
              <w:bottom w:val="nil"/>
              <w:right w:val="single" w:sz="4" w:space="0" w:color="auto"/>
            </w:tcBorders>
            <w:shd w:val="clear" w:color="auto" w:fill="auto"/>
            <w:noWrap/>
            <w:vAlign w:val="bottom"/>
          </w:tcPr>
          <w:p w14:paraId="0F176141" w14:textId="5B23D9B0" w:rsidR="001A592B" w:rsidRPr="001A592B" w:rsidRDefault="00252F50" w:rsidP="00497388">
            <w:r>
              <w:t>3</w:t>
            </w:r>
          </w:p>
        </w:tc>
      </w:tr>
      <w:tr w:rsidR="001A592B" w:rsidRPr="001A592B" w14:paraId="77F02A1E" w14:textId="77777777" w:rsidTr="00146324">
        <w:trPr>
          <w:trHeight w:val="300"/>
        </w:trPr>
        <w:tc>
          <w:tcPr>
            <w:tcW w:w="1640" w:type="dxa"/>
            <w:tcBorders>
              <w:top w:val="nil"/>
              <w:left w:val="single" w:sz="4" w:space="0" w:color="auto"/>
              <w:bottom w:val="nil"/>
              <w:right w:val="single" w:sz="4" w:space="0" w:color="000000"/>
            </w:tcBorders>
            <w:shd w:val="clear" w:color="auto" w:fill="auto"/>
            <w:noWrap/>
            <w:vAlign w:val="bottom"/>
            <w:hideMark/>
          </w:tcPr>
          <w:p w14:paraId="4137C290" w14:textId="77777777" w:rsidR="001A592B" w:rsidRPr="001A592B" w:rsidRDefault="001A592B" w:rsidP="00497388">
            <w:r w:rsidRPr="001A592B">
              <w:t> </w:t>
            </w:r>
          </w:p>
        </w:tc>
        <w:tc>
          <w:tcPr>
            <w:tcW w:w="7810" w:type="dxa"/>
            <w:vMerge w:val="restart"/>
            <w:tcBorders>
              <w:top w:val="nil"/>
              <w:left w:val="single" w:sz="4" w:space="0" w:color="auto"/>
              <w:bottom w:val="single" w:sz="4" w:space="0" w:color="000000"/>
              <w:right w:val="single" w:sz="4" w:space="0" w:color="000000"/>
            </w:tcBorders>
            <w:shd w:val="clear" w:color="auto" w:fill="auto"/>
            <w:hideMark/>
          </w:tcPr>
          <w:p w14:paraId="132FEB27" w14:textId="77777777" w:rsidR="001A592B" w:rsidRPr="00B46AB9" w:rsidRDefault="001A592B" w:rsidP="001A592B">
            <w:r w:rsidRPr="00B46AB9">
              <w:t xml:space="preserve">NOTE: All students enrolled in ENGL 103 must pass an Exit Exam at the end of the term.  Students not passing this exit exam are required to enroll in ENGL 214WI prior to reaching 60 hours.  It is not necessary to pass this exam </w:t>
            </w:r>
            <w:proofErr w:type="gramStart"/>
            <w:r w:rsidRPr="00B46AB9">
              <w:t>in order to</w:t>
            </w:r>
            <w:proofErr w:type="gramEnd"/>
            <w:r w:rsidRPr="00B46AB9">
              <w:t xml:space="preserve"> pass ENGL 103.  ENGL 214WI counts as an elective course.</w:t>
            </w:r>
          </w:p>
        </w:tc>
        <w:tc>
          <w:tcPr>
            <w:tcW w:w="1260" w:type="dxa"/>
            <w:tcBorders>
              <w:top w:val="nil"/>
              <w:left w:val="nil"/>
              <w:bottom w:val="nil"/>
              <w:right w:val="single" w:sz="4" w:space="0" w:color="auto"/>
            </w:tcBorders>
            <w:shd w:val="clear" w:color="auto" w:fill="auto"/>
            <w:noWrap/>
            <w:vAlign w:val="bottom"/>
          </w:tcPr>
          <w:p w14:paraId="305CECAB" w14:textId="6D09AA2B" w:rsidR="001A592B" w:rsidRPr="001A592B" w:rsidRDefault="001A592B" w:rsidP="001A592B"/>
        </w:tc>
      </w:tr>
      <w:tr w:rsidR="001A592B" w:rsidRPr="001A592B" w14:paraId="63A16A3B" w14:textId="77777777" w:rsidTr="00146324">
        <w:trPr>
          <w:trHeight w:val="300"/>
        </w:trPr>
        <w:tc>
          <w:tcPr>
            <w:tcW w:w="1640" w:type="dxa"/>
            <w:tcBorders>
              <w:top w:val="nil"/>
              <w:left w:val="single" w:sz="4" w:space="0" w:color="auto"/>
              <w:bottom w:val="nil"/>
              <w:right w:val="single" w:sz="4" w:space="0" w:color="000000"/>
            </w:tcBorders>
            <w:shd w:val="clear" w:color="auto" w:fill="auto"/>
            <w:noWrap/>
            <w:vAlign w:val="bottom"/>
            <w:hideMark/>
          </w:tcPr>
          <w:p w14:paraId="538CC479" w14:textId="77777777" w:rsidR="001A592B" w:rsidRPr="001A592B" w:rsidRDefault="001A592B" w:rsidP="001A592B">
            <w:r w:rsidRPr="001A592B">
              <w:t> </w:t>
            </w:r>
          </w:p>
        </w:tc>
        <w:tc>
          <w:tcPr>
            <w:tcW w:w="7810" w:type="dxa"/>
            <w:vMerge/>
            <w:tcBorders>
              <w:top w:val="nil"/>
              <w:left w:val="single" w:sz="4" w:space="0" w:color="auto"/>
              <w:bottom w:val="single" w:sz="4" w:space="0" w:color="000000"/>
              <w:right w:val="single" w:sz="4" w:space="0" w:color="000000"/>
            </w:tcBorders>
            <w:vAlign w:val="center"/>
            <w:hideMark/>
          </w:tcPr>
          <w:p w14:paraId="5A5A2E4C" w14:textId="77777777" w:rsidR="001A592B" w:rsidRPr="00B46AB9" w:rsidRDefault="001A592B" w:rsidP="001A592B"/>
        </w:tc>
        <w:tc>
          <w:tcPr>
            <w:tcW w:w="1260" w:type="dxa"/>
            <w:tcBorders>
              <w:top w:val="nil"/>
              <w:left w:val="nil"/>
              <w:bottom w:val="nil"/>
              <w:right w:val="single" w:sz="4" w:space="0" w:color="auto"/>
            </w:tcBorders>
            <w:shd w:val="clear" w:color="auto" w:fill="auto"/>
            <w:noWrap/>
            <w:vAlign w:val="bottom"/>
          </w:tcPr>
          <w:p w14:paraId="50AEF95E" w14:textId="2C9B8ACB" w:rsidR="001A592B" w:rsidRPr="001A592B" w:rsidRDefault="001A592B" w:rsidP="001A592B"/>
        </w:tc>
      </w:tr>
      <w:tr w:rsidR="001A592B" w:rsidRPr="001A592B" w14:paraId="0CD47015" w14:textId="77777777" w:rsidTr="00146324">
        <w:trPr>
          <w:trHeight w:val="300"/>
        </w:trPr>
        <w:tc>
          <w:tcPr>
            <w:tcW w:w="1640" w:type="dxa"/>
            <w:tcBorders>
              <w:top w:val="nil"/>
              <w:left w:val="single" w:sz="4" w:space="0" w:color="auto"/>
              <w:bottom w:val="single" w:sz="4" w:space="0" w:color="auto"/>
              <w:right w:val="single" w:sz="4" w:space="0" w:color="000000"/>
            </w:tcBorders>
            <w:shd w:val="clear" w:color="auto" w:fill="auto"/>
            <w:noWrap/>
            <w:vAlign w:val="bottom"/>
            <w:hideMark/>
          </w:tcPr>
          <w:p w14:paraId="42754688" w14:textId="77777777" w:rsidR="001A592B" w:rsidRPr="001A592B" w:rsidRDefault="001A592B" w:rsidP="001A592B">
            <w:r w:rsidRPr="001A592B">
              <w:t> </w:t>
            </w:r>
          </w:p>
        </w:tc>
        <w:tc>
          <w:tcPr>
            <w:tcW w:w="7810" w:type="dxa"/>
            <w:vMerge/>
            <w:tcBorders>
              <w:top w:val="nil"/>
              <w:left w:val="single" w:sz="4" w:space="0" w:color="auto"/>
              <w:bottom w:val="single" w:sz="4" w:space="0" w:color="000000"/>
              <w:right w:val="single" w:sz="4" w:space="0" w:color="000000"/>
            </w:tcBorders>
            <w:vAlign w:val="center"/>
            <w:hideMark/>
          </w:tcPr>
          <w:p w14:paraId="281F94DE" w14:textId="77777777" w:rsidR="001A592B" w:rsidRPr="00B46AB9" w:rsidRDefault="001A592B" w:rsidP="001A592B"/>
        </w:tc>
        <w:tc>
          <w:tcPr>
            <w:tcW w:w="1260" w:type="dxa"/>
            <w:tcBorders>
              <w:top w:val="nil"/>
              <w:left w:val="nil"/>
              <w:bottom w:val="single" w:sz="4" w:space="0" w:color="auto"/>
              <w:right w:val="single" w:sz="4" w:space="0" w:color="auto"/>
            </w:tcBorders>
            <w:shd w:val="clear" w:color="auto" w:fill="auto"/>
            <w:noWrap/>
            <w:vAlign w:val="bottom"/>
          </w:tcPr>
          <w:p w14:paraId="5E9ECABC" w14:textId="6628687B" w:rsidR="001A592B" w:rsidRPr="001A592B" w:rsidRDefault="001A592B" w:rsidP="001A592B"/>
        </w:tc>
      </w:tr>
      <w:tr w:rsidR="001A592B" w:rsidRPr="001A592B" w14:paraId="2C1C956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DC8AAD" w14:textId="77777777" w:rsidR="001A592B" w:rsidRPr="001A592B" w:rsidRDefault="001A592B" w:rsidP="001A592B">
            <w:r w:rsidRPr="001A592B">
              <w:t>English (Lit)</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43C0FFC4" w14:textId="77777777" w:rsidR="001A592B" w:rsidRPr="00B46AB9" w:rsidRDefault="001A592B" w:rsidP="001A592B">
            <w:r w:rsidRPr="00B46AB9">
              <w:t>ENGL 189, 202, 203, 204, or 206</w:t>
            </w:r>
          </w:p>
        </w:tc>
        <w:tc>
          <w:tcPr>
            <w:tcW w:w="1260" w:type="dxa"/>
            <w:tcBorders>
              <w:top w:val="nil"/>
              <w:left w:val="nil"/>
              <w:bottom w:val="single" w:sz="4" w:space="0" w:color="auto"/>
              <w:right w:val="single" w:sz="4" w:space="0" w:color="auto"/>
            </w:tcBorders>
            <w:shd w:val="clear" w:color="auto" w:fill="auto"/>
            <w:noWrap/>
            <w:vAlign w:val="bottom"/>
          </w:tcPr>
          <w:p w14:paraId="5E20D1C7" w14:textId="09632C74" w:rsidR="001A592B" w:rsidRPr="001A592B" w:rsidRDefault="00252F50" w:rsidP="00497388">
            <w:r>
              <w:t>3</w:t>
            </w:r>
          </w:p>
        </w:tc>
      </w:tr>
      <w:tr w:rsidR="001A592B" w:rsidRPr="001A592B" w14:paraId="3F1FF128"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9BC57D" w14:textId="77777777" w:rsidR="001A592B" w:rsidRPr="001A592B" w:rsidRDefault="001A592B" w:rsidP="001A592B">
            <w:r w:rsidRPr="001A592B">
              <w:t>Fine Arts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5F43408" w14:textId="15B68CF2" w:rsidR="001A592B" w:rsidRPr="00B46AB9" w:rsidRDefault="001A592B" w:rsidP="001A592B">
            <w:r w:rsidRPr="00B46AB9">
              <w:t xml:space="preserve">Three hours in ART, ARH, DANC, </w:t>
            </w:r>
            <w:r w:rsidR="007F6A9B">
              <w:t xml:space="preserve">MART, </w:t>
            </w:r>
            <w:r w:rsidRPr="00B46AB9">
              <w:t>MUS, or THEA</w:t>
            </w:r>
          </w:p>
        </w:tc>
        <w:tc>
          <w:tcPr>
            <w:tcW w:w="1260" w:type="dxa"/>
            <w:tcBorders>
              <w:top w:val="nil"/>
              <w:left w:val="nil"/>
              <w:bottom w:val="single" w:sz="4" w:space="0" w:color="auto"/>
              <w:right w:val="single" w:sz="4" w:space="0" w:color="auto"/>
            </w:tcBorders>
            <w:shd w:val="clear" w:color="auto" w:fill="auto"/>
            <w:noWrap/>
            <w:vAlign w:val="bottom"/>
          </w:tcPr>
          <w:p w14:paraId="347D1F20" w14:textId="3CAD06C1" w:rsidR="001A592B" w:rsidRPr="001A592B" w:rsidRDefault="00252F50" w:rsidP="00497388">
            <w:r>
              <w:t>3</w:t>
            </w:r>
          </w:p>
        </w:tc>
      </w:tr>
      <w:tr w:rsidR="001A592B" w:rsidRPr="001A592B" w14:paraId="732A8FA7" w14:textId="77777777" w:rsidTr="00146324">
        <w:trPr>
          <w:trHeight w:val="300"/>
        </w:trPr>
        <w:tc>
          <w:tcPr>
            <w:tcW w:w="1640" w:type="dxa"/>
            <w:tcBorders>
              <w:top w:val="single" w:sz="4" w:space="0" w:color="auto"/>
              <w:left w:val="single" w:sz="4" w:space="0" w:color="auto"/>
              <w:bottom w:val="nil"/>
              <w:right w:val="single" w:sz="4" w:space="0" w:color="000000"/>
            </w:tcBorders>
            <w:shd w:val="clear" w:color="auto" w:fill="auto"/>
            <w:vAlign w:val="bottom"/>
            <w:hideMark/>
          </w:tcPr>
          <w:p w14:paraId="47735FE6" w14:textId="77777777" w:rsidR="001A592B" w:rsidRPr="001A592B" w:rsidRDefault="001A592B" w:rsidP="001A592B">
            <w:r w:rsidRPr="001A592B">
              <w:t>Global Studies</w:t>
            </w:r>
          </w:p>
        </w:tc>
        <w:tc>
          <w:tcPr>
            <w:tcW w:w="781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032E8A0" w14:textId="77777777" w:rsidR="001A592B" w:rsidRPr="00B46AB9" w:rsidRDefault="001A592B" w:rsidP="001A592B">
            <w:r w:rsidRPr="00B46AB9">
              <w:t>One 102-level (or above) foreign language course or equivalent, or any International Studies (IS) course at the 300-level</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tcPr>
          <w:p w14:paraId="2C131572" w14:textId="54E8DED2" w:rsidR="001A592B" w:rsidRPr="001A592B" w:rsidRDefault="00252F50" w:rsidP="00497388">
            <w:r>
              <w:t>3</w:t>
            </w:r>
          </w:p>
        </w:tc>
      </w:tr>
      <w:tr w:rsidR="001A592B" w:rsidRPr="001A592B" w14:paraId="2E445398" w14:textId="77777777" w:rsidTr="00146324">
        <w:trPr>
          <w:trHeight w:val="300"/>
        </w:trPr>
        <w:tc>
          <w:tcPr>
            <w:tcW w:w="1640" w:type="dxa"/>
            <w:tcBorders>
              <w:top w:val="nil"/>
              <w:left w:val="single" w:sz="4" w:space="0" w:color="auto"/>
              <w:bottom w:val="single" w:sz="4" w:space="0" w:color="auto"/>
              <w:right w:val="single" w:sz="4" w:space="0" w:color="000000"/>
            </w:tcBorders>
            <w:shd w:val="clear" w:color="auto" w:fill="auto"/>
            <w:vAlign w:val="bottom"/>
            <w:hideMark/>
          </w:tcPr>
          <w:p w14:paraId="42D5E052" w14:textId="77777777" w:rsidR="001A592B" w:rsidRPr="001A592B" w:rsidRDefault="001A592B" w:rsidP="001A592B">
            <w:r w:rsidRPr="001A592B">
              <w:t>Requirement</w:t>
            </w:r>
          </w:p>
        </w:tc>
        <w:tc>
          <w:tcPr>
            <w:tcW w:w="7810" w:type="dxa"/>
            <w:vMerge/>
            <w:tcBorders>
              <w:top w:val="single" w:sz="4" w:space="0" w:color="auto"/>
              <w:left w:val="single" w:sz="4" w:space="0" w:color="auto"/>
              <w:bottom w:val="single" w:sz="4" w:space="0" w:color="000000"/>
              <w:right w:val="single" w:sz="4" w:space="0" w:color="000000"/>
            </w:tcBorders>
            <w:vAlign w:val="center"/>
            <w:hideMark/>
          </w:tcPr>
          <w:p w14:paraId="220B7DF0" w14:textId="77777777" w:rsidR="001A592B" w:rsidRPr="00B46AB9" w:rsidRDefault="001A592B" w:rsidP="001A592B"/>
        </w:tc>
        <w:tc>
          <w:tcPr>
            <w:tcW w:w="1260" w:type="dxa"/>
            <w:vMerge/>
            <w:tcBorders>
              <w:top w:val="nil"/>
              <w:left w:val="single" w:sz="4" w:space="0" w:color="auto"/>
              <w:bottom w:val="single" w:sz="4" w:space="0" w:color="000000"/>
              <w:right w:val="single" w:sz="4" w:space="0" w:color="auto"/>
            </w:tcBorders>
            <w:vAlign w:val="center"/>
          </w:tcPr>
          <w:p w14:paraId="2DEB12FE" w14:textId="77777777" w:rsidR="001A592B" w:rsidRPr="001A592B" w:rsidRDefault="001A592B" w:rsidP="001A592B"/>
        </w:tc>
      </w:tr>
      <w:tr w:rsidR="001A592B" w:rsidRPr="001A592B" w14:paraId="7E61A760"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47C656" w14:textId="77777777" w:rsidR="001A592B" w:rsidRPr="001A592B" w:rsidRDefault="001A592B" w:rsidP="001A592B">
            <w:r w:rsidRPr="001A592B">
              <w:t>History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2909C18" w14:textId="77777777" w:rsidR="001A592B" w:rsidRPr="00B46AB9" w:rsidRDefault="001A592B" w:rsidP="001A592B">
            <w:r w:rsidRPr="00B46AB9">
              <w:t>One three-credit HIST course at the 100- or 200-level</w:t>
            </w:r>
          </w:p>
        </w:tc>
        <w:tc>
          <w:tcPr>
            <w:tcW w:w="1260" w:type="dxa"/>
            <w:tcBorders>
              <w:top w:val="nil"/>
              <w:left w:val="nil"/>
              <w:bottom w:val="single" w:sz="4" w:space="0" w:color="auto"/>
              <w:right w:val="single" w:sz="4" w:space="0" w:color="auto"/>
            </w:tcBorders>
            <w:shd w:val="clear" w:color="auto" w:fill="auto"/>
            <w:noWrap/>
            <w:vAlign w:val="bottom"/>
          </w:tcPr>
          <w:p w14:paraId="30C1302B" w14:textId="04B90DC9" w:rsidR="001A592B" w:rsidRPr="001A592B" w:rsidRDefault="00252F50" w:rsidP="00497388">
            <w:r>
              <w:t>3</w:t>
            </w:r>
          </w:p>
        </w:tc>
      </w:tr>
      <w:tr w:rsidR="001A592B" w:rsidRPr="001A592B" w14:paraId="4676311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5F1234" w14:textId="77777777" w:rsidR="001A592B" w:rsidRPr="001A592B" w:rsidRDefault="001A592B" w:rsidP="001A592B">
            <w:r w:rsidRPr="001A592B">
              <w:t>Humanities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149FFF9" w14:textId="06BDEF50" w:rsidR="001A592B" w:rsidRPr="00B46AB9" w:rsidRDefault="007F6A9B" w:rsidP="001A592B">
            <w:r>
              <w:t>One three-credit</w:t>
            </w:r>
            <w:r w:rsidRPr="00CC2EAC">
              <w:t xml:space="preserve"> HUM course</w:t>
            </w:r>
            <w:r>
              <w:t xml:space="preserve"> at 300 level or above</w:t>
            </w:r>
          </w:p>
        </w:tc>
        <w:tc>
          <w:tcPr>
            <w:tcW w:w="1260" w:type="dxa"/>
            <w:tcBorders>
              <w:top w:val="nil"/>
              <w:left w:val="nil"/>
              <w:bottom w:val="single" w:sz="4" w:space="0" w:color="auto"/>
              <w:right w:val="single" w:sz="4" w:space="0" w:color="auto"/>
            </w:tcBorders>
            <w:shd w:val="clear" w:color="auto" w:fill="auto"/>
            <w:noWrap/>
            <w:vAlign w:val="bottom"/>
          </w:tcPr>
          <w:p w14:paraId="3EEDDE4E" w14:textId="4A529649" w:rsidR="001A592B" w:rsidRPr="001A592B" w:rsidRDefault="00252F50" w:rsidP="00497388">
            <w:r>
              <w:t>3</w:t>
            </w:r>
          </w:p>
        </w:tc>
      </w:tr>
      <w:tr w:rsidR="004E16BE" w:rsidRPr="001A592B" w14:paraId="57DDD6DD"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457E78" w14:textId="77777777" w:rsidR="004E16BE" w:rsidRPr="001A592B" w:rsidRDefault="004E16BE" w:rsidP="004E16BE">
            <w:r w:rsidRPr="001A592B">
              <w:t>Lab Science</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68118FE4" w14:textId="45C52082" w:rsidR="004E16BE" w:rsidRPr="00B46AB9" w:rsidRDefault="004E16BE" w:rsidP="004E16BE">
            <w:r w:rsidRPr="00CC2EAC">
              <w:t>100</w:t>
            </w:r>
            <w:r>
              <w:t xml:space="preserve"> or 200</w:t>
            </w:r>
            <w:r w:rsidRPr="00CC2EAC">
              <w:t xml:space="preserve">-level </w:t>
            </w:r>
            <w:r>
              <w:t>lab science, at least 4 credits, in BIOL, CHEM, ENV, MSC, or PHYS</w:t>
            </w:r>
          </w:p>
        </w:tc>
        <w:tc>
          <w:tcPr>
            <w:tcW w:w="1260" w:type="dxa"/>
            <w:tcBorders>
              <w:top w:val="nil"/>
              <w:left w:val="nil"/>
              <w:bottom w:val="single" w:sz="4" w:space="0" w:color="auto"/>
              <w:right w:val="single" w:sz="4" w:space="0" w:color="auto"/>
            </w:tcBorders>
            <w:shd w:val="clear" w:color="auto" w:fill="auto"/>
            <w:noWrap/>
            <w:vAlign w:val="bottom"/>
          </w:tcPr>
          <w:p w14:paraId="04CA16EB" w14:textId="5D5C462F" w:rsidR="004E16BE" w:rsidRPr="001A592B" w:rsidRDefault="004E16BE" w:rsidP="004E16BE">
            <w:r>
              <w:t>4</w:t>
            </w:r>
          </w:p>
        </w:tc>
      </w:tr>
      <w:tr w:rsidR="004E16BE" w:rsidRPr="001A592B" w14:paraId="4E07AE2B"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88BD8A" w14:textId="77777777" w:rsidR="004E16BE" w:rsidRPr="001A592B" w:rsidRDefault="004E16BE" w:rsidP="004E16BE">
            <w:r w:rsidRPr="001A592B">
              <w:t>Mathematics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3CDC4E7E" w14:textId="77777777" w:rsidR="004E16BE" w:rsidRPr="00B46AB9" w:rsidRDefault="004E16BE" w:rsidP="004E16BE">
            <w:r w:rsidRPr="00B46AB9">
              <w:t>MATH 112 (satisfied by major)</w:t>
            </w:r>
          </w:p>
        </w:tc>
        <w:tc>
          <w:tcPr>
            <w:tcW w:w="1260" w:type="dxa"/>
            <w:tcBorders>
              <w:top w:val="nil"/>
              <w:left w:val="nil"/>
              <w:bottom w:val="single" w:sz="4" w:space="0" w:color="auto"/>
              <w:right w:val="single" w:sz="4" w:space="0" w:color="auto"/>
            </w:tcBorders>
            <w:shd w:val="clear" w:color="auto" w:fill="auto"/>
            <w:noWrap/>
            <w:vAlign w:val="bottom"/>
          </w:tcPr>
          <w:p w14:paraId="6ABC1F3F" w14:textId="40047295" w:rsidR="004E16BE" w:rsidRPr="001A592B" w:rsidRDefault="004E16BE" w:rsidP="004E16BE">
            <w:r>
              <w:t>x</w:t>
            </w:r>
          </w:p>
        </w:tc>
      </w:tr>
      <w:tr w:rsidR="004E16BE" w:rsidRPr="001A592B" w14:paraId="18D12054"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B1923F" w14:textId="77777777" w:rsidR="004E16BE" w:rsidRPr="001A592B" w:rsidRDefault="004E16BE" w:rsidP="004E16BE">
            <w:r w:rsidRPr="001A592B">
              <w:t>Philosophy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12444093" w14:textId="6C706D5D" w:rsidR="004E16BE" w:rsidRPr="00B46AB9" w:rsidRDefault="004E16BE" w:rsidP="004E16BE">
            <w:r w:rsidRPr="00B46AB9">
              <w:t>PHIL 212</w:t>
            </w:r>
            <w:r>
              <w:t xml:space="preserve"> (satisfied by major)</w:t>
            </w:r>
          </w:p>
        </w:tc>
        <w:tc>
          <w:tcPr>
            <w:tcW w:w="1260" w:type="dxa"/>
            <w:tcBorders>
              <w:top w:val="nil"/>
              <w:left w:val="nil"/>
              <w:bottom w:val="single" w:sz="4" w:space="0" w:color="auto"/>
              <w:right w:val="single" w:sz="4" w:space="0" w:color="auto"/>
            </w:tcBorders>
            <w:shd w:val="clear" w:color="auto" w:fill="auto"/>
            <w:noWrap/>
            <w:vAlign w:val="bottom"/>
          </w:tcPr>
          <w:p w14:paraId="5F6DF807" w14:textId="693FFA28" w:rsidR="004E16BE" w:rsidRPr="001A592B" w:rsidRDefault="004E16BE" w:rsidP="004E16BE">
            <w:r>
              <w:t>x</w:t>
            </w:r>
          </w:p>
        </w:tc>
      </w:tr>
      <w:tr w:rsidR="004E16BE" w:rsidRPr="001A592B" w14:paraId="612A84EF"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D1ECB1" w14:textId="77777777" w:rsidR="004E16BE" w:rsidRPr="001A592B" w:rsidRDefault="004E16BE" w:rsidP="004E16BE">
            <w:r w:rsidRPr="001A592B">
              <w:t>Social Science</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5720249" w14:textId="77777777" w:rsidR="004E16BE" w:rsidRPr="00B46AB9" w:rsidRDefault="004E16BE" w:rsidP="004E16BE">
            <w:r w:rsidRPr="00B46AB9">
              <w:t>GEOG 189 or 200; POL 189, 205 or 208; PSYC 189 or 201; SOC 189 or 203</w:t>
            </w:r>
          </w:p>
        </w:tc>
        <w:tc>
          <w:tcPr>
            <w:tcW w:w="1260" w:type="dxa"/>
            <w:tcBorders>
              <w:top w:val="nil"/>
              <w:left w:val="nil"/>
              <w:bottom w:val="single" w:sz="4" w:space="0" w:color="auto"/>
              <w:right w:val="single" w:sz="4" w:space="0" w:color="auto"/>
            </w:tcBorders>
            <w:shd w:val="clear" w:color="auto" w:fill="auto"/>
            <w:noWrap/>
            <w:vAlign w:val="bottom"/>
          </w:tcPr>
          <w:p w14:paraId="31CEAF5E" w14:textId="55B16F84" w:rsidR="004E16BE" w:rsidRPr="001A592B" w:rsidRDefault="004E16BE" w:rsidP="004E16BE">
            <w:r>
              <w:t>3</w:t>
            </w:r>
          </w:p>
        </w:tc>
      </w:tr>
      <w:tr w:rsidR="004E16BE" w:rsidRPr="001A592B" w14:paraId="5132E9D7"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3AB238" w14:textId="77777777" w:rsidR="004E16BE" w:rsidRPr="001A592B" w:rsidRDefault="004E16BE" w:rsidP="004E16BE">
            <w:r w:rsidRPr="001A592B">
              <w:t>Technology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61D3EFAD" w14:textId="7DEAC028" w:rsidR="004E16BE" w:rsidRPr="00B46AB9" w:rsidRDefault="004E16BE" w:rsidP="004E16BE">
            <w:r w:rsidRPr="00B46AB9">
              <w:t>DSIM 203RI (satisfied by major</w:t>
            </w:r>
            <w:r>
              <w:t>; also satisfies Experiential Learning requirement)</w:t>
            </w:r>
          </w:p>
        </w:tc>
        <w:tc>
          <w:tcPr>
            <w:tcW w:w="1260" w:type="dxa"/>
            <w:tcBorders>
              <w:top w:val="nil"/>
              <w:left w:val="nil"/>
              <w:bottom w:val="single" w:sz="4" w:space="0" w:color="auto"/>
              <w:right w:val="single" w:sz="4" w:space="0" w:color="auto"/>
            </w:tcBorders>
            <w:shd w:val="clear" w:color="auto" w:fill="auto"/>
            <w:noWrap/>
            <w:vAlign w:val="bottom"/>
          </w:tcPr>
          <w:p w14:paraId="1A9E97D1" w14:textId="48BF1D3B" w:rsidR="004E16BE" w:rsidRPr="001A592B" w:rsidRDefault="004E16BE" w:rsidP="004E16BE">
            <w:r>
              <w:t>x</w:t>
            </w:r>
          </w:p>
        </w:tc>
      </w:tr>
    </w:tbl>
    <w:p w14:paraId="006A03F1" w14:textId="707FBC04" w:rsidR="001A592B" w:rsidRDefault="001A592B"/>
    <w:p w14:paraId="7C470EB3" w14:textId="25162235" w:rsidR="000608A8" w:rsidRDefault="00B04D83" w:rsidP="000608A8">
      <w:pPr>
        <w:pStyle w:val="BodyText"/>
        <w:ind w:left="120" w:right="309"/>
      </w:pPr>
      <w:r>
        <w:t xml:space="preserve">General Requirements for All </w:t>
      </w:r>
      <w:r w:rsidR="766DD76E">
        <w:t>bachelor's degrees</w:t>
      </w:r>
      <w:r>
        <w:t xml:space="preserve"> •A minimum of 120 credit hours earned with a minimum of 30 credit hours completed at JU. •A minimum of a "C" (2.0) average for all work taken at JU. •A student must satisfy all requirements of the University Core Curriculum in addition to all major and degree requirements. •A student is responsible for meeting the specific graduation requirements of the selected major and degree. A student who pursues more than one major must meet all degree requirements for each major. •A student must have at least a "C" (2.0) average in the major. •At least 12 credit hours in the major in courses numbered 300 or above must be completed at JU. •A minimum of forty-two credit hours must be in courses numbered 300 or above. </w:t>
      </w:r>
      <w:r w:rsidR="000608A8">
        <w:t xml:space="preserve">•At least one each of an </w:t>
      </w:r>
      <w:proofErr w:type="gramStart"/>
      <w:r w:rsidR="000608A8">
        <w:t>upper level</w:t>
      </w:r>
      <w:proofErr w:type="gramEnd"/>
      <w:r w:rsidR="000608A8">
        <w:t xml:space="preserve"> Writing-Intensive and Speech-Intensive course (designated with a “WI” or “SI” in the course number; may be satisfied by courses already required for major). •At least 3 credit hours in Experiential Learning (defined as Undergraduate Research, Research Intensive with “RI” designation, Internship, Study Abroad, or Service Learning; may be satisfied by courses already required for major).  *At least one Diversity, Equity, Inclusion (DEI) course (may be satisfied by courses already </w:t>
      </w:r>
      <w:r w:rsidR="00181F4E">
        <w:t xml:space="preserve">required </w:t>
      </w:r>
      <w:r w:rsidR="000608A8">
        <w:t>for major). NOTE: This four-year plan is meant to be a guide. For full degree requirements, please consult the academic catalog.</w:t>
      </w:r>
    </w:p>
    <w:p w14:paraId="4D0BF6B7" w14:textId="77777777" w:rsidR="000608A8" w:rsidRDefault="000608A8" w:rsidP="000608A8"/>
    <w:p w14:paraId="41F76DAC" w14:textId="5F04B6E6" w:rsidR="009C2930" w:rsidRDefault="009C2930" w:rsidP="009C2930"/>
    <w:sectPr w:rsidR="009C2930" w:rsidSect="00A173C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1AA4" w14:textId="77777777" w:rsidR="00521C31" w:rsidRDefault="00521C31" w:rsidP="00D115DD">
      <w:r>
        <w:separator/>
      </w:r>
    </w:p>
  </w:endnote>
  <w:endnote w:type="continuationSeparator" w:id="0">
    <w:p w14:paraId="6C40D967" w14:textId="77777777" w:rsidR="00521C31" w:rsidRDefault="00521C31" w:rsidP="00D115DD">
      <w:r>
        <w:continuationSeparator/>
      </w:r>
    </w:p>
  </w:endnote>
  <w:endnote w:type="continuationNotice" w:id="1">
    <w:p w14:paraId="707D3740" w14:textId="77777777" w:rsidR="00521C31" w:rsidRDefault="00521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8759"/>
      <w:docPartObj>
        <w:docPartGallery w:val="Page Numbers (Bottom of Page)"/>
        <w:docPartUnique/>
      </w:docPartObj>
    </w:sdtPr>
    <w:sdtEndPr>
      <w:rPr>
        <w:noProof/>
      </w:rPr>
    </w:sdtEndPr>
    <w:sdtContent>
      <w:p w14:paraId="0ED60EA6" w14:textId="1D6852A6" w:rsidR="0088128B" w:rsidRDefault="0088128B">
        <w:pPr>
          <w:pStyle w:val="Footer"/>
          <w:jc w:val="right"/>
        </w:pPr>
        <w:r>
          <w:fldChar w:fldCharType="begin"/>
        </w:r>
        <w:r>
          <w:instrText xml:space="preserve"> PAGE   \* MERGEFORMAT </w:instrText>
        </w:r>
        <w:r>
          <w:fldChar w:fldCharType="separate"/>
        </w:r>
        <w:r w:rsidR="00B2635E">
          <w:rPr>
            <w:noProof/>
          </w:rPr>
          <w:t>2</w:t>
        </w:r>
        <w:r>
          <w:rPr>
            <w:noProof/>
          </w:rPr>
          <w:fldChar w:fldCharType="end"/>
        </w:r>
      </w:p>
    </w:sdtContent>
  </w:sdt>
  <w:p w14:paraId="47B9BB91" w14:textId="77777777" w:rsidR="00D115DD" w:rsidRDefault="00D1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E85F" w14:textId="77777777" w:rsidR="00521C31" w:rsidRDefault="00521C31" w:rsidP="00D115DD">
      <w:r>
        <w:separator/>
      </w:r>
    </w:p>
  </w:footnote>
  <w:footnote w:type="continuationSeparator" w:id="0">
    <w:p w14:paraId="271D320B" w14:textId="77777777" w:rsidR="00521C31" w:rsidRDefault="00521C31" w:rsidP="00D115DD">
      <w:r>
        <w:continuationSeparator/>
      </w:r>
    </w:p>
  </w:footnote>
  <w:footnote w:type="continuationNotice" w:id="1">
    <w:p w14:paraId="22B20703" w14:textId="77777777" w:rsidR="00521C31" w:rsidRDefault="00521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8F59" w14:textId="212D039C" w:rsidR="00223B49" w:rsidRDefault="4DF45358">
    <w:pPr>
      <w:pStyle w:val="Header"/>
    </w:pPr>
    <w:r>
      <w:rPr>
        <w:noProof/>
      </w:rPr>
      <w:drawing>
        <wp:inline distT="0" distB="0" distL="0" distR="0" wp14:anchorId="13A1CF73" wp14:editId="101A88D4">
          <wp:extent cx="1879600" cy="432308"/>
          <wp:effectExtent l="0" t="0" r="6350" b="6350"/>
          <wp:docPr id="187722077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79600" cy="432308"/>
                  </a:xfrm>
                  <a:prstGeom prst="rect">
                    <a:avLst/>
                  </a:prstGeom>
                </pic:spPr>
              </pic:pic>
            </a:graphicData>
          </a:graphic>
        </wp:inline>
      </w:drawing>
    </w:r>
  </w:p>
  <w:p w14:paraId="56F03855" w14:textId="475CE707" w:rsidR="00255D97" w:rsidRDefault="00255D97">
    <w:pPr>
      <w:pStyle w:val="Header"/>
    </w:pPr>
  </w:p>
  <w:p w14:paraId="5217E3AA" w14:textId="5B270C06" w:rsidR="00255D97" w:rsidRDefault="4DF45358">
    <w:pPr>
      <w:pStyle w:val="Header"/>
    </w:pPr>
    <w:r>
      <w:t>Degree:</w:t>
    </w:r>
    <w:r w:rsidR="00255D97">
      <w:tab/>
    </w:r>
    <w:r w:rsidR="004152EE">
      <w:t>BBA</w:t>
    </w:r>
    <w:r w:rsidR="00255D97">
      <w:tab/>
    </w:r>
    <w:r w:rsidR="00255D97">
      <w:tab/>
    </w:r>
    <w:r w:rsidR="00255D97">
      <w:tab/>
    </w:r>
    <w:r>
      <w:t>Major:</w:t>
    </w:r>
    <w:r w:rsidR="00F11A7E">
      <w:t xml:space="preserve"> Sport </w:t>
    </w:r>
    <w:r w:rsidR="00955AEA">
      <w:t xml:space="preserve">Business </w:t>
    </w:r>
    <w:r w:rsidR="00955AEA">
      <w:tab/>
    </w:r>
    <w:r w:rsidR="00255D97">
      <w:tab/>
    </w:r>
    <w:r w:rsidR="00255D97">
      <w:tab/>
    </w:r>
    <w:r w:rsidR="00255D97">
      <w:tab/>
    </w:r>
    <w:r w:rsidR="00255D97">
      <w:tab/>
    </w:r>
    <w:r>
      <w:t>Catalog Year: 202</w:t>
    </w:r>
    <w:r w:rsidR="00A02AAA">
      <w:t>3</w:t>
    </w:r>
    <w:r>
      <w:t>-202</w:t>
    </w:r>
    <w:r w:rsidR="00A02AAA">
      <w:t>4</w:t>
    </w:r>
  </w:p>
  <w:p w14:paraId="223FF934" w14:textId="77777777" w:rsidR="00223B49" w:rsidRDefault="0022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6E1818"/>
    <w:multiLevelType w:val="hybridMultilevel"/>
    <w:tmpl w:val="080C2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9B52E5"/>
    <w:multiLevelType w:val="hybridMultilevel"/>
    <w:tmpl w:val="A32C67BC"/>
    <w:lvl w:ilvl="0" w:tplc="313E5ECE">
      <w:start w:val="1"/>
      <w:numFmt w:val="bullet"/>
      <w:lvlText w:val=""/>
      <w:lvlJc w:val="left"/>
      <w:pPr>
        <w:ind w:left="720" w:hanging="360"/>
      </w:pPr>
      <w:rPr>
        <w:rFonts w:ascii="Symbol" w:hAnsi="Symbol" w:hint="default"/>
      </w:rPr>
    </w:lvl>
    <w:lvl w:ilvl="1" w:tplc="6B5C1CA6">
      <w:start w:val="1"/>
      <w:numFmt w:val="bullet"/>
      <w:lvlText w:val="o"/>
      <w:lvlJc w:val="left"/>
      <w:pPr>
        <w:ind w:left="1440" w:hanging="360"/>
      </w:pPr>
      <w:rPr>
        <w:rFonts w:ascii="Courier New" w:hAnsi="Courier New" w:hint="default"/>
      </w:rPr>
    </w:lvl>
    <w:lvl w:ilvl="2" w:tplc="853E4448">
      <w:start w:val="1"/>
      <w:numFmt w:val="bullet"/>
      <w:lvlText w:val=""/>
      <w:lvlJc w:val="left"/>
      <w:pPr>
        <w:ind w:left="2160" w:hanging="360"/>
      </w:pPr>
      <w:rPr>
        <w:rFonts w:ascii="Wingdings" w:hAnsi="Wingdings" w:hint="default"/>
      </w:rPr>
    </w:lvl>
    <w:lvl w:ilvl="3" w:tplc="C8DC57D4">
      <w:start w:val="1"/>
      <w:numFmt w:val="bullet"/>
      <w:lvlText w:val=""/>
      <w:lvlJc w:val="left"/>
      <w:pPr>
        <w:ind w:left="2880" w:hanging="360"/>
      </w:pPr>
      <w:rPr>
        <w:rFonts w:ascii="Symbol" w:hAnsi="Symbol" w:hint="default"/>
      </w:rPr>
    </w:lvl>
    <w:lvl w:ilvl="4" w:tplc="EBE42172">
      <w:start w:val="1"/>
      <w:numFmt w:val="bullet"/>
      <w:lvlText w:val="o"/>
      <w:lvlJc w:val="left"/>
      <w:pPr>
        <w:ind w:left="3600" w:hanging="360"/>
      </w:pPr>
      <w:rPr>
        <w:rFonts w:ascii="Courier New" w:hAnsi="Courier New" w:hint="default"/>
      </w:rPr>
    </w:lvl>
    <w:lvl w:ilvl="5" w:tplc="62B8A7FE">
      <w:start w:val="1"/>
      <w:numFmt w:val="bullet"/>
      <w:lvlText w:val=""/>
      <w:lvlJc w:val="left"/>
      <w:pPr>
        <w:ind w:left="4320" w:hanging="360"/>
      </w:pPr>
      <w:rPr>
        <w:rFonts w:ascii="Wingdings" w:hAnsi="Wingdings" w:hint="default"/>
      </w:rPr>
    </w:lvl>
    <w:lvl w:ilvl="6" w:tplc="56BCE274">
      <w:start w:val="1"/>
      <w:numFmt w:val="bullet"/>
      <w:lvlText w:val=""/>
      <w:lvlJc w:val="left"/>
      <w:pPr>
        <w:ind w:left="5040" w:hanging="360"/>
      </w:pPr>
      <w:rPr>
        <w:rFonts w:ascii="Symbol" w:hAnsi="Symbol" w:hint="default"/>
      </w:rPr>
    </w:lvl>
    <w:lvl w:ilvl="7" w:tplc="03D8B424">
      <w:start w:val="1"/>
      <w:numFmt w:val="bullet"/>
      <w:lvlText w:val="o"/>
      <w:lvlJc w:val="left"/>
      <w:pPr>
        <w:ind w:left="5760" w:hanging="360"/>
      </w:pPr>
      <w:rPr>
        <w:rFonts w:ascii="Courier New" w:hAnsi="Courier New" w:hint="default"/>
      </w:rPr>
    </w:lvl>
    <w:lvl w:ilvl="8" w:tplc="57582490">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E53CAA"/>
    <w:multiLevelType w:val="hybridMultilevel"/>
    <w:tmpl w:val="FFE6DEEE"/>
    <w:lvl w:ilvl="0" w:tplc="CBCE305C">
      <w:start w:val="1"/>
      <w:numFmt w:val="bullet"/>
      <w:lvlText w:val=""/>
      <w:lvlJc w:val="left"/>
      <w:pPr>
        <w:ind w:left="720" w:hanging="360"/>
      </w:pPr>
      <w:rPr>
        <w:rFonts w:ascii="Symbol" w:hAnsi="Symbol" w:hint="default"/>
      </w:rPr>
    </w:lvl>
    <w:lvl w:ilvl="1" w:tplc="ABF09768">
      <w:start w:val="1"/>
      <w:numFmt w:val="bullet"/>
      <w:lvlText w:val="o"/>
      <w:lvlJc w:val="left"/>
      <w:pPr>
        <w:ind w:left="1440" w:hanging="360"/>
      </w:pPr>
      <w:rPr>
        <w:rFonts w:ascii="Courier New" w:hAnsi="Courier New" w:hint="default"/>
      </w:rPr>
    </w:lvl>
    <w:lvl w:ilvl="2" w:tplc="DAC2C75C">
      <w:start w:val="1"/>
      <w:numFmt w:val="bullet"/>
      <w:lvlText w:val=""/>
      <w:lvlJc w:val="left"/>
      <w:pPr>
        <w:ind w:left="2160" w:hanging="360"/>
      </w:pPr>
      <w:rPr>
        <w:rFonts w:ascii="Wingdings" w:hAnsi="Wingdings" w:hint="default"/>
      </w:rPr>
    </w:lvl>
    <w:lvl w:ilvl="3" w:tplc="8FB20D64">
      <w:start w:val="1"/>
      <w:numFmt w:val="bullet"/>
      <w:lvlText w:val=""/>
      <w:lvlJc w:val="left"/>
      <w:pPr>
        <w:ind w:left="2880" w:hanging="360"/>
      </w:pPr>
      <w:rPr>
        <w:rFonts w:ascii="Symbol" w:hAnsi="Symbol" w:hint="default"/>
      </w:rPr>
    </w:lvl>
    <w:lvl w:ilvl="4" w:tplc="1D383904">
      <w:start w:val="1"/>
      <w:numFmt w:val="bullet"/>
      <w:lvlText w:val="o"/>
      <w:lvlJc w:val="left"/>
      <w:pPr>
        <w:ind w:left="3600" w:hanging="360"/>
      </w:pPr>
      <w:rPr>
        <w:rFonts w:ascii="Courier New" w:hAnsi="Courier New" w:hint="default"/>
      </w:rPr>
    </w:lvl>
    <w:lvl w:ilvl="5" w:tplc="A0207986">
      <w:start w:val="1"/>
      <w:numFmt w:val="bullet"/>
      <w:lvlText w:val=""/>
      <w:lvlJc w:val="left"/>
      <w:pPr>
        <w:ind w:left="4320" w:hanging="360"/>
      </w:pPr>
      <w:rPr>
        <w:rFonts w:ascii="Wingdings" w:hAnsi="Wingdings" w:hint="default"/>
      </w:rPr>
    </w:lvl>
    <w:lvl w:ilvl="6" w:tplc="A75E3E00">
      <w:start w:val="1"/>
      <w:numFmt w:val="bullet"/>
      <w:lvlText w:val=""/>
      <w:lvlJc w:val="left"/>
      <w:pPr>
        <w:ind w:left="5040" w:hanging="360"/>
      </w:pPr>
      <w:rPr>
        <w:rFonts w:ascii="Symbol" w:hAnsi="Symbol" w:hint="default"/>
      </w:rPr>
    </w:lvl>
    <w:lvl w:ilvl="7" w:tplc="E63E68DC">
      <w:start w:val="1"/>
      <w:numFmt w:val="bullet"/>
      <w:lvlText w:val="o"/>
      <w:lvlJc w:val="left"/>
      <w:pPr>
        <w:ind w:left="5760" w:hanging="360"/>
      </w:pPr>
      <w:rPr>
        <w:rFonts w:ascii="Courier New" w:hAnsi="Courier New" w:hint="default"/>
      </w:rPr>
    </w:lvl>
    <w:lvl w:ilvl="8" w:tplc="347CEF56">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93264F"/>
    <w:multiLevelType w:val="hybridMultilevel"/>
    <w:tmpl w:val="B10A7A60"/>
    <w:lvl w:ilvl="0" w:tplc="2EE2E298">
      <w:start w:val="1"/>
      <w:numFmt w:val="bullet"/>
      <w:lvlText w:val=""/>
      <w:lvlJc w:val="left"/>
      <w:pPr>
        <w:ind w:left="720" w:hanging="360"/>
      </w:pPr>
      <w:rPr>
        <w:rFonts w:ascii="Symbol" w:hAnsi="Symbol" w:hint="default"/>
      </w:rPr>
    </w:lvl>
    <w:lvl w:ilvl="1" w:tplc="612EB928">
      <w:start w:val="1"/>
      <w:numFmt w:val="bullet"/>
      <w:lvlText w:val="o"/>
      <w:lvlJc w:val="left"/>
      <w:pPr>
        <w:ind w:left="1440" w:hanging="360"/>
      </w:pPr>
      <w:rPr>
        <w:rFonts w:ascii="Courier New" w:hAnsi="Courier New" w:hint="default"/>
      </w:rPr>
    </w:lvl>
    <w:lvl w:ilvl="2" w:tplc="ABE26A80">
      <w:start w:val="1"/>
      <w:numFmt w:val="bullet"/>
      <w:lvlText w:val=""/>
      <w:lvlJc w:val="left"/>
      <w:pPr>
        <w:ind w:left="2160" w:hanging="360"/>
      </w:pPr>
      <w:rPr>
        <w:rFonts w:ascii="Wingdings" w:hAnsi="Wingdings" w:hint="default"/>
      </w:rPr>
    </w:lvl>
    <w:lvl w:ilvl="3" w:tplc="376ECF8E">
      <w:start w:val="1"/>
      <w:numFmt w:val="bullet"/>
      <w:lvlText w:val=""/>
      <w:lvlJc w:val="left"/>
      <w:pPr>
        <w:ind w:left="2880" w:hanging="360"/>
      </w:pPr>
      <w:rPr>
        <w:rFonts w:ascii="Symbol" w:hAnsi="Symbol" w:hint="default"/>
      </w:rPr>
    </w:lvl>
    <w:lvl w:ilvl="4" w:tplc="28B29C28">
      <w:start w:val="1"/>
      <w:numFmt w:val="bullet"/>
      <w:lvlText w:val="o"/>
      <w:lvlJc w:val="left"/>
      <w:pPr>
        <w:ind w:left="3600" w:hanging="360"/>
      </w:pPr>
      <w:rPr>
        <w:rFonts w:ascii="Courier New" w:hAnsi="Courier New" w:hint="default"/>
      </w:rPr>
    </w:lvl>
    <w:lvl w:ilvl="5" w:tplc="35FEBD16">
      <w:start w:val="1"/>
      <w:numFmt w:val="bullet"/>
      <w:lvlText w:val=""/>
      <w:lvlJc w:val="left"/>
      <w:pPr>
        <w:ind w:left="4320" w:hanging="360"/>
      </w:pPr>
      <w:rPr>
        <w:rFonts w:ascii="Wingdings" w:hAnsi="Wingdings" w:hint="default"/>
      </w:rPr>
    </w:lvl>
    <w:lvl w:ilvl="6" w:tplc="A25C3682">
      <w:start w:val="1"/>
      <w:numFmt w:val="bullet"/>
      <w:lvlText w:val=""/>
      <w:lvlJc w:val="left"/>
      <w:pPr>
        <w:ind w:left="5040" w:hanging="360"/>
      </w:pPr>
      <w:rPr>
        <w:rFonts w:ascii="Symbol" w:hAnsi="Symbol" w:hint="default"/>
      </w:rPr>
    </w:lvl>
    <w:lvl w:ilvl="7" w:tplc="7D7A3652">
      <w:start w:val="1"/>
      <w:numFmt w:val="bullet"/>
      <w:lvlText w:val="o"/>
      <w:lvlJc w:val="left"/>
      <w:pPr>
        <w:ind w:left="5760" w:hanging="360"/>
      </w:pPr>
      <w:rPr>
        <w:rFonts w:ascii="Courier New" w:hAnsi="Courier New" w:hint="default"/>
      </w:rPr>
    </w:lvl>
    <w:lvl w:ilvl="8" w:tplc="31BC4976">
      <w:start w:val="1"/>
      <w:numFmt w:val="bullet"/>
      <w:lvlText w:val=""/>
      <w:lvlJc w:val="left"/>
      <w:pPr>
        <w:ind w:left="6480" w:hanging="360"/>
      </w:pPr>
      <w:rPr>
        <w:rFonts w:ascii="Wingdings" w:hAnsi="Wingdings" w:hint="default"/>
      </w:r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26921418">
    <w:abstractNumId w:val="23"/>
  </w:num>
  <w:num w:numId="2" w16cid:durableId="816143286">
    <w:abstractNumId w:val="21"/>
  </w:num>
  <w:num w:numId="3" w16cid:durableId="1047485751">
    <w:abstractNumId w:val="18"/>
  </w:num>
  <w:num w:numId="4" w16cid:durableId="1517695432">
    <w:abstractNumId w:val="22"/>
  </w:num>
  <w:num w:numId="5" w16cid:durableId="778373629">
    <w:abstractNumId w:val="12"/>
  </w:num>
  <w:num w:numId="6" w16cid:durableId="867643024">
    <w:abstractNumId w:val="10"/>
  </w:num>
  <w:num w:numId="7" w16cid:durableId="928082269">
    <w:abstractNumId w:val="25"/>
  </w:num>
  <w:num w:numId="8" w16cid:durableId="2092919934">
    <w:abstractNumId w:val="13"/>
  </w:num>
  <w:num w:numId="9" w16cid:durableId="1357536665">
    <w:abstractNumId w:val="17"/>
  </w:num>
  <w:num w:numId="10" w16cid:durableId="1749961113">
    <w:abstractNumId w:val="20"/>
  </w:num>
  <w:num w:numId="11" w16cid:durableId="1864443547">
    <w:abstractNumId w:val="9"/>
  </w:num>
  <w:num w:numId="12" w16cid:durableId="1797067655">
    <w:abstractNumId w:val="7"/>
  </w:num>
  <w:num w:numId="13" w16cid:durableId="1156147294">
    <w:abstractNumId w:val="6"/>
  </w:num>
  <w:num w:numId="14" w16cid:durableId="526718189">
    <w:abstractNumId w:val="5"/>
  </w:num>
  <w:num w:numId="15" w16cid:durableId="2074311493">
    <w:abstractNumId w:val="4"/>
  </w:num>
  <w:num w:numId="16" w16cid:durableId="1706641155">
    <w:abstractNumId w:val="8"/>
  </w:num>
  <w:num w:numId="17" w16cid:durableId="1613588304">
    <w:abstractNumId w:val="3"/>
  </w:num>
  <w:num w:numId="18" w16cid:durableId="1898081430">
    <w:abstractNumId w:val="2"/>
  </w:num>
  <w:num w:numId="19" w16cid:durableId="1998487100">
    <w:abstractNumId w:val="1"/>
  </w:num>
  <w:num w:numId="20" w16cid:durableId="1155301312">
    <w:abstractNumId w:val="0"/>
  </w:num>
  <w:num w:numId="21" w16cid:durableId="430861380">
    <w:abstractNumId w:val="15"/>
  </w:num>
  <w:num w:numId="22" w16cid:durableId="1095130851">
    <w:abstractNumId w:val="16"/>
  </w:num>
  <w:num w:numId="23" w16cid:durableId="407852492">
    <w:abstractNumId w:val="24"/>
  </w:num>
  <w:num w:numId="24" w16cid:durableId="925189695">
    <w:abstractNumId w:val="19"/>
  </w:num>
  <w:num w:numId="25" w16cid:durableId="1036930397">
    <w:abstractNumId w:val="11"/>
  </w:num>
  <w:num w:numId="26" w16cid:durableId="2028601459">
    <w:abstractNumId w:val="26"/>
  </w:num>
  <w:num w:numId="27" w16cid:durableId="5979796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A9"/>
    <w:rsid w:val="00016F5C"/>
    <w:rsid w:val="000237B7"/>
    <w:rsid w:val="0004A62D"/>
    <w:rsid w:val="00055684"/>
    <w:rsid w:val="00055C8B"/>
    <w:rsid w:val="00056146"/>
    <w:rsid w:val="000608A8"/>
    <w:rsid w:val="000706B9"/>
    <w:rsid w:val="00072146"/>
    <w:rsid w:val="000838DE"/>
    <w:rsid w:val="000970C5"/>
    <w:rsid w:val="000A252E"/>
    <w:rsid w:val="000A2D66"/>
    <w:rsid w:val="000A7B71"/>
    <w:rsid w:val="000C3DE7"/>
    <w:rsid w:val="000D03C1"/>
    <w:rsid w:val="000D0FA9"/>
    <w:rsid w:val="000D21CB"/>
    <w:rsid w:val="000D4A8E"/>
    <w:rsid w:val="000E0598"/>
    <w:rsid w:val="000F1AD2"/>
    <w:rsid w:val="000F3243"/>
    <w:rsid w:val="000F4B0C"/>
    <w:rsid w:val="000F4D8F"/>
    <w:rsid w:val="00100A20"/>
    <w:rsid w:val="0010473D"/>
    <w:rsid w:val="001054D6"/>
    <w:rsid w:val="001124D1"/>
    <w:rsid w:val="00126B5F"/>
    <w:rsid w:val="00146324"/>
    <w:rsid w:val="00152AC2"/>
    <w:rsid w:val="0016421F"/>
    <w:rsid w:val="00181F4E"/>
    <w:rsid w:val="001833CB"/>
    <w:rsid w:val="001835C2"/>
    <w:rsid w:val="001A2AD7"/>
    <w:rsid w:val="001A592B"/>
    <w:rsid w:val="001B1E73"/>
    <w:rsid w:val="001D0066"/>
    <w:rsid w:val="001D0333"/>
    <w:rsid w:val="001D69D5"/>
    <w:rsid w:val="001F4872"/>
    <w:rsid w:val="00202EF0"/>
    <w:rsid w:val="00204247"/>
    <w:rsid w:val="00214102"/>
    <w:rsid w:val="00223B49"/>
    <w:rsid w:val="00225D93"/>
    <w:rsid w:val="00252F50"/>
    <w:rsid w:val="00255D97"/>
    <w:rsid w:val="00273281"/>
    <w:rsid w:val="0028152B"/>
    <w:rsid w:val="0028457C"/>
    <w:rsid w:val="002A1CF3"/>
    <w:rsid w:val="002A3DE3"/>
    <w:rsid w:val="002B7BEE"/>
    <w:rsid w:val="002D4F44"/>
    <w:rsid w:val="00313687"/>
    <w:rsid w:val="00345175"/>
    <w:rsid w:val="003455B1"/>
    <w:rsid w:val="003614D3"/>
    <w:rsid w:val="00366333"/>
    <w:rsid w:val="00367B91"/>
    <w:rsid w:val="00377F3B"/>
    <w:rsid w:val="003A2F84"/>
    <w:rsid w:val="003C0392"/>
    <w:rsid w:val="003C5094"/>
    <w:rsid w:val="003C6DE8"/>
    <w:rsid w:val="003E3616"/>
    <w:rsid w:val="003F0E62"/>
    <w:rsid w:val="00404B98"/>
    <w:rsid w:val="00414015"/>
    <w:rsid w:val="004152EE"/>
    <w:rsid w:val="00437043"/>
    <w:rsid w:val="00456227"/>
    <w:rsid w:val="004575D1"/>
    <w:rsid w:val="00465821"/>
    <w:rsid w:val="00471659"/>
    <w:rsid w:val="00497388"/>
    <w:rsid w:val="004A50FD"/>
    <w:rsid w:val="004C15D4"/>
    <w:rsid w:val="004C4770"/>
    <w:rsid w:val="004D3339"/>
    <w:rsid w:val="004D375A"/>
    <w:rsid w:val="004E16BE"/>
    <w:rsid w:val="004E7B8D"/>
    <w:rsid w:val="004F7186"/>
    <w:rsid w:val="00510052"/>
    <w:rsid w:val="00521C31"/>
    <w:rsid w:val="005233C2"/>
    <w:rsid w:val="005376B4"/>
    <w:rsid w:val="005572FF"/>
    <w:rsid w:val="00567ADA"/>
    <w:rsid w:val="005B08D9"/>
    <w:rsid w:val="005B3F7F"/>
    <w:rsid w:val="005B6F08"/>
    <w:rsid w:val="005C2055"/>
    <w:rsid w:val="005C34D0"/>
    <w:rsid w:val="005E3414"/>
    <w:rsid w:val="005F0EFB"/>
    <w:rsid w:val="0061082B"/>
    <w:rsid w:val="00612B7E"/>
    <w:rsid w:val="00613E29"/>
    <w:rsid w:val="00614D42"/>
    <w:rsid w:val="006157A0"/>
    <w:rsid w:val="00630678"/>
    <w:rsid w:val="0063521B"/>
    <w:rsid w:val="0064198E"/>
    <w:rsid w:val="00645252"/>
    <w:rsid w:val="00647B85"/>
    <w:rsid w:val="00654DAA"/>
    <w:rsid w:val="0065584E"/>
    <w:rsid w:val="006578F8"/>
    <w:rsid w:val="0066273F"/>
    <w:rsid w:val="006630A8"/>
    <w:rsid w:val="00675F18"/>
    <w:rsid w:val="00694CAC"/>
    <w:rsid w:val="006A0653"/>
    <w:rsid w:val="006A0813"/>
    <w:rsid w:val="006A1537"/>
    <w:rsid w:val="006B2238"/>
    <w:rsid w:val="006C66B1"/>
    <w:rsid w:val="006D3D74"/>
    <w:rsid w:val="006D4FD4"/>
    <w:rsid w:val="006D7506"/>
    <w:rsid w:val="006E7F24"/>
    <w:rsid w:val="006F2EE6"/>
    <w:rsid w:val="007006CE"/>
    <w:rsid w:val="007031E4"/>
    <w:rsid w:val="007034BB"/>
    <w:rsid w:val="00707F6F"/>
    <w:rsid w:val="00712D35"/>
    <w:rsid w:val="00725AC1"/>
    <w:rsid w:val="00743C0A"/>
    <w:rsid w:val="007531C4"/>
    <w:rsid w:val="007541FB"/>
    <w:rsid w:val="00755960"/>
    <w:rsid w:val="00764FD6"/>
    <w:rsid w:val="00766951"/>
    <w:rsid w:val="00770E6A"/>
    <w:rsid w:val="007A25C9"/>
    <w:rsid w:val="007A4DF7"/>
    <w:rsid w:val="007B4805"/>
    <w:rsid w:val="007B4F80"/>
    <w:rsid w:val="007D55F6"/>
    <w:rsid w:val="007D70E5"/>
    <w:rsid w:val="007E2ADA"/>
    <w:rsid w:val="007F1138"/>
    <w:rsid w:val="007F6A9B"/>
    <w:rsid w:val="00802DDC"/>
    <w:rsid w:val="00816D32"/>
    <w:rsid w:val="00817BB3"/>
    <w:rsid w:val="00824577"/>
    <w:rsid w:val="008271C6"/>
    <w:rsid w:val="0083569A"/>
    <w:rsid w:val="008500E3"/>
    <w:rsid w:val="00850F08"/>
    <w:rsid w:val="00854A07"/>
    <w:rsid w:val="00855EB0"/>
    <w:rsid w:val="00862BF6"/>
    <w:rsid w:val="00873640"/>
    <w:rsid w:val="008740F0"/>
    <w:rsid w:val="0088128B"/>
    <w:rsid w:val="00884FFB"/>
    <w:rsid w:val="00885527"/>
    <w:rsid w:val="008868D7"/>
    <w:rsid w:val="00895019"/>
    <w:rsid w:val="008976E3"/>
    <w:rsid w:val="008A31E1"/>
    <w:rsid w:val="008B028D"/>
    <w:rsid w:val="008E5D9F"/>
    <w:rsid w:val="008EEDBE"/>
    <w:rsid w:val="008F0AA5"/>
    <w:rsid w:val="008F5BD3"/>
    <w:rsid w:val="008F706F"/>
    <w:rsid w:val="00913697"/>
    <w:rsid w:val="00920A2D"/>
    <w:rsid w:val="009237D5"/>
    <w:rsid w:val="0093596A"/>
    <w:rsid w:val="009419D1"/>
    <w:rsid w:val="009423CE"/>
    <w:rsid w:val="00942B28"/>
    <w:rsid w:val="009530A6"/>
    <w:rsid w:val="00955AEA"/>
    <w:rsid w:val="00955E3F"/>
    <w:rsid w:val="0096342E"/>
    <w:rsid w:val="0097063C"/>
    <w:rsid w:val="00982CD4"/>
    <w:rsid w:val="0099367A"/>
    <w:rsid w:val="009A7C08"/>
    <w:rsid w:val="009B137C"/>
    <w:rsid w:val="009B1D79"/>
    <w:rsid w:val="009B2231"/>
    <w:rsid w:val="009C2930"/>
    <w:rsid w:val="009F0676"/>
    <w:rsid w:val="00A014AB"/>
    <w:rsid w:val="00A02AAA"/>
    <w:rsid w:val="00A02FFF"/>
    <w:rsid w:val="00A10DF1"/>
    <w:rsid w:val="00A11E05"/>
    <w:rsid w:val="00A15BFA"/>
    <w:rsid w:val="00A173C3"/>
    <w:rsid w:val="00A2033F"/>
    <w:rsid w:val="00A42E6A"/>
    <w:rsid w:val="00A65E73"/>
    <w:rsid w:val="00A83E82"/>
    <w:rsid w:val="00A91257"/>
    <w:rsid w:val="00A9204E"/>
    <w:rsid w:val="00AB06E9"/>
    <w:rsid w:val="00AB7F88"/>
    <w:rsid w:val="00AD032A"/>
    <w:rsid w:val="00AD33FF"/>
    <w:rsid w:val="00AE1565"/>
    <w:rsid w:val="00AE34E1"/>
    <w:rsid w:val="00B0438B"/>
    <w:rsid w:val="00B04D83"/>
    <w:rsid w:val="00B05BB2"/>
    <w:rsid w:val="00B0631A"/>
    <w:rsid w:val="00B110A0"/>
    <w:rsid w:val="00B12ED1"/>
    <w:rsid w:val="00B24F15"/>
    <w:rsid w:val="00B2635E"/>
    <w:rsid w:val="00B330A4"/>
    <w:rsid w:val="00B35CBB"/>
    <w:rsid w:val="00B4173D"/>
    <w:rsid w:val="00B46AB9"/>
    <w:rsid w:val="00B51ED5"/>
    <w:rsid w:val="00B5442B"/>
    <w:rsid w:val="00B5893E"/>
    <w:rsid w:val="00B6029F"/>
    <w:rsid w:val="00B64692"/>
    <w:rsid w:val="00B9642A"/>
    <w:rsid w:val="00BD3B7A"/>
    <w:rsid w:val="00BE1E62"/>
    <w:rsid w:val="00BE3C1C"/>
    <w:rsid w:val="00C0257C"/>
    <w:rsid w:val="00C1522E"/>
    <w:rsid w:val="00C23F8D"/>
    <w:rsid w:val="00C512FA"/>
    <w:rsid w:val="00C72FC0"/>
    <w:rsid w:val="00C74CCB"/>
    <w:rsid w:val="00C8BBAC"/>
    <w:rsid w:val="00C902BA"/>
    <w:rsid w:val="00CB0AE9"/>
    <w:rsid w:val="00CC0FC8"/>
    <w:rsid w:val="00CE15A4"/>
    <w:rsid w:val="00CF39B1"/>
    <w:rsid w:val="00D0060A"/>
    <w:rsid w:val="00D02159"/>
    <w:rsid w:val="00D115DD"/>
    <w:rsid w:val="00D24353"/>
    <w:rsid w:val="00D533EA"/>
    <w:rsid w:val="00D62A1E"/>
    <w:rsid w:val="00DC4934"/>
    <w:rsid w:val="00DC5292"/>
    <w:rsid w:val="00DD27A9"/>
    <w:rsid w:val="00DF5FD8"/>
    <w:rsid w:val="00E00587"/>
    <w:rsid w:val="00E07476"/>
    <w:rsid w:val="00E129BD"/>
    <w:rsid w:val="00E14D4E"/>
    <w:rsid w:val="00E15DD1"/>
    <w:rsid w:val="00E4266D"/>
    <w:rsid w:val="00E53FBB"/>
    <w:rsid w:val="00E618CA"/>
    <w:rsid w:val="00E74ACD"/>
    <w:rsid w:val="00E92514"/>
    <w:rsid w:val="00EB40C9"/>
    <w:rsid w:val="00EC00E9"/>
    <w:rsid w:val="00EC5929"/>
    <w:rsid w:val="00ED043E"/>
    <w:rsid w:val="00ED5272"/>
    <w:rsid w:val="00F05F28"/>
    <w:rsid w:val="00F11A7E"/>
    <w:rsid w:val="00F134FE"/>
    <w:rsid w:val="00F30B3E"/>
    <w:rsid w:val="00F3614F"/>
    <w:rsid w:val="00F40371"/>
    <w:rsid w:val="00F442D0"/>
    <w:rsid w:val="00F55C39"/>
    <w:rsid w:val="00F65DFC"/>
    <w:rsid w:val="00F826AB"/>
    <w:rsid w:val="00F90E61"/>
    <w:rsid w:val="00F92D17"/>
    <w:rsid w:val="00FB4365"/>
    <w:rsid w:val="00FB5973"/>
    <w:rsid w:val="00FC2ABC"/>
    <w:rsid w:val="00FC3C26"/>
    <w:rsid w:val="00FC7C6C"/>
    <w:rsid w:val="00FE12C0"/>
    <w:rsid w:val="00FF094C"/>
    <w:rsid w:val="00FF7425"/>
    <w:rsid w:val="01AFF0EF"/>
    <w:rsid w:val="01B2099C"/>
    <w:rsid w:val="01ECDBC9"/>
    <w:rsid w:val="024B303F"/>
    <w:rsid w:val="025CABFC"/>
    <w:rsid w:val="02C2FF27"/>
    <w:rsid w:val="030DF786"/>
    <w:rsid w:val="03A69369"/>
    <w:rsid w:val="03C3C0AB"/>
    <w:rsid w:val="03E86850"/>
    <w:rsid w:val="04377C4B"/>
    <w:rsid w:val="044D6078"/>
    <w:rsid w:val="044FC8AE"/>
    <w:rsid w:val="05DCEFC6"/>
    <w:rsid w:val="06486A46"/>
    <w:rsid w:val="068DE85B"/>
    <w:rsid w:val="06BAD5D0"/>
    <w:rsid w:val="06C6F85C"/>
    <w:rsid w:val="07008E5D"/>
    <w:rsid w:val="0709D2A6"/>
    <w:rsid w:val="0725A650"/>
    <w:rsid w:val="07531829"/>
    <w:rsid w:val="08368C2E"/>
    <w:rsid w:val="083DC524"/>
    <w:rsid w:val="0841456B"/>
    <w:rsid w:val="0859523A"/>
    <w:rsid w:val="087DF78E"/>
    <w:rsid w:val="089DE816"/>
    <w:rsid w:val="08F074AE"/>
    <w:rsid w:val="091046CB"/>
    <w:rsid w:val="091D3956"/>
    <w:rsid w:val="0939674B"/>
    <w:rsid w:val="097A1413"/>
    <w:rsid w:val="098CB4CE"/>
    <w:rsid w:val="09A94250"/>
    <w:rsid w:val="09C3A53F"/>
    <w:rsid w:val="09E4B620"/>
    <w:rsid w:val="09F14ED3"/>
    <w:rsid w:val="0A1880C3"/>
    <w:rsid w:val="0A2F5F93"/>
    <w:rsid w:val="0A6E00AA"/>
    <w:rsid w:val="0AC77D09"/>
    <w:rsid w:val="0B12600E"/>
    <w:rsid w:val="0B998D93"/>
    <w:rsid w:val="0BA0DE05"/>
    <w:rsid w:val="0BA7275F"/>
    <w:rsid w:val="0BACFC21"/>
    <w:rsid w:val="0BF7DA81"/>
    <w:rsid w:val="0C25908B"/>
    <w:rsid w:val="0C350969"/>
    <w:rsid w:val="0C3C3DB9"/>
    <w:rsid w:val="0C88C42C"/>
    <w:rsid w:val="0CCB53CE"/>
    <w:rsid w:val="0CFD9DEC"/>
    <w:rsid w:val="0D005C0D"/>
    <w:rsid w:val="0D386B8C"/>
    <w:rsid w:val="0DB32658"/>
    <w:rsid w:val="0E3FF238"/>
    <w:rsid w:val="0E82D240"/>
    <w:rsid w:val="0E852F94"/>
    <w:rsid w:val="0ED92DFE"/>
    <w:rsid w:val="0EDB7138"/>
    <w:rsid w:val="0EF485E2"/>
    <w:rsid w:val="0F39EAA3"/>
    <w:rsid w:val="0F603ED9"/>
    <w:rsid w:val="1012D4A7"/>
    <w:rsid w:val="104B3B1E"/>
    <w:rsid w:val="10F0C82A"/>
    <w:rsid w:val="1119A556"/>
    <w:rsid w:val="11695A58"/>
    <w:rsid w:val="117AB75A"/>
    <w:rsid w:val="11C53FB8"/>
    <w:rsid w:val="11D6BDD5"/>
    <w:rsid w:val="12055EDC"/>
    <w:rsid w:val="121D4D46"/>
    <w:rsid w:val="130DEEE6"/>
    <w:rsid w:val="137A31CC"/>
    <w:rsid w:val="13892F81"/>
    <w:rsid w:val="13DE840D"/>
    <w:rsid w:val="13F25D2F"/>
    <w:rsid w:val="141F2775"/>
    <w:rsid w:val="14671F5A"/>
    <w:rsid w:val="14C168F3"/>
    <w:rsid w:val="154609C7"/>
    <w:rsid w:val="15AC1ED9"/>
    <w:rsid w:val="1656BFA7"/>
    <w:rsid w:val="1674AF9C"/>
    <w:rsid w:val="16DC17C0"/>
    <w:rsid w:val="16F18D1E"/>
    <w:rsid w:val="17FB116A"/>
    <w:rsid w:val="1862D7DF"/>
    <w:rsid w:val="18C110E5"/>
    <w:rsid w:val="18E8F7EF"/>
    <w:rsid w:val="1907C2AC"/>
    <w:rsid w:val="19330943"/>
    <w:rsid w:val="1A11B1A1"/>
    <w:rsid w:val="1AA5FD1E"/>
    <w:rsid w:val="1B0831AB"/>
    <w:rsid w:val="1B404D54"/>
    <w:rsid w:val="1B4AF1B0"/>
    <w:rsid w:val="1B66075C"/>
    <w:rsid w:val="1BBD7415"/>
    <w:rsid w:val="1BC38923"/>
    <w:rsid w:val="1C70415A"/>
    <w:rsid w:val="1CA3191E"/>
    <w:rsid w:val="1CF505A2"/>
    <w:rsid w:val="1D256D0A"/>
    <w:rsid w:val="1D365E8E"/>
    <w:rsid w:val="1D3C4EBE"/>
    <w:rsid w:val="1DA8F65E"/>
    <w:rsid w:val="1DA9EC83"/>
    <w:rsid w:val="1DB8C166"/>
    <w:rsid w:val="1DB8C507"/>
    <w:rsid w:val="1E265857"/>
    <w:rsid w:val="1E35AD39"/>
    <w:rsid w:val="1F88C3AA"/>
    <w:rsid w:val="1FC1C090"/>
    <w:rsid w:val="1FFB8FB6"/>
    <w:rsid w:val="202ADD11"/>
    <w:rsid w:val="20E9588C"/>
    <w:rsid w:val="21BDFBDD"/>
    <w:rsid w:val="21D1E016"/>
    <w:rsid w:val="22D2F9ED"/>
    <w:rsid w:val="23EB3646"/>
    <w:rsid w:val="242B9929"/>
    <w:rsid w:val="24346A45"/>
    <w:rsid w:val="24B8CB5A"/>
    <w:rsid w:val="259C55E0"/>
    <w:rsid w:val="25EF54BF"/>
    <w:rsid w:val="2607E763"/>
    <w:rsid w:val="268EC08C"/>
    <w:rsid w:val="26A38A20"/>
    <w:rsid w:val="26A4CFE5"/>
    <w:rsid w:val="26BD50DE"/>
    <w:rsid w:val="26C2D05E"/>
    <w:rsid w:val="26E39C3F"/>
    <w:rsid w:val="27253DEB"/>
    <w:rsid w:val="27348862"/>
    <w:rsid w:val="2740EFC1"/>
    <w:rsid w:val="2766AACA"/>
    <w:rsid w:val="276C705D"/>
    <w:rsid w:val="28076FB9"/>
    <w:rsid w:val="281109B6"/>
    <w:rsid w:val="28421F1C"/>
    <w:rsid w:val="28F3E2F1"/>
    <w:rsid w:val="293F737B"/>
    <w:rsid w:val="29448D2B"/>
    <w:rsid w:val="29477AD0"/>
    <w:rsid w:val="298C7A13"/>
    <w:rsid w:val="29CBF564"/>
    <w:rsid w:val="29D2D8AB"/>
    <w:rsid w:val="29F32692"/>
    <w:rsid w:val="2A397A2D"/>
    <w:rsid w:val="2A5A9457"/>
    <w:rsid w:val="2A8F435C"/>
    <w:rsid w:val="2AB2091D"/>
    <w:rsid w:val="2B32A5EA"/>
    <w:rsid w:val="2B4A4B02"/>
    <w:rsid w:val="2C4C71C8"/>
    <w:rsid w:val="2CD0DA98"/>
    <w:rsid w:val="2D04B356"/>
    <w:rsid w:val="2D66C10E"/>
    <w:rsid w:val="2DBE8352"/>
    <w:rsid w:val="2DFE84D1"/>
    <w:rsid w:val="2E30AA35"/>
    <w:rsid w:val="2E59FA34"/>
    <w:rsid w:val="2E60105C"/>
    <w:rsid w:val="2E7ED06F"/>
    <w:rsid w:val="2EB44ECD"/>
    <w:rsid w:val="2EF344CE"/>
    <w:rsid w:val="2F5073C0"/>
    <w:rsid w:val="2F868B65"/>
    <w:rsid w:val="2F8B2521"/>
    <w:rsid w:val="2FB3703B"/>
    <w:rsid w:val="2FDA9150"/>
    <w:rsid w:val="3035AFE3"/>
    <w:rsid w:val="30376DFC"/>
    <w:rsid w:val="3094EF7D"/>
    <w:rsid w:val="30C97E67"/>
    <w:rsid w:val="30E5AEB1"/>
    <w:rsid w:val="3127DFE8"/>
    <w:rsid w:val="314F3DDA"/>
    <w:rsid w:val="318E982B"/>
    <w:rsid w:val="31E28B8A"/>
    <w:rsid w:val="3246FF5A"/>
    <w:rsid w:val="32484D4A"/>
    <w:rsid w:val="3262097F"/>
    <w:rsid w:val="32716136"/>
    <w:rsid w:val="32C2F82E"/>
    <w:rsid w:val="33020B01"/>
    <w:rsid w:val="33211C60"/>
    <w:rsid w:val="33468156"/>
    <w:rsid w:val="3355219C"/>
    <w:rsid w:val="3394CFD6"/>
    <w:rsid w:val="33AB5BDB"/>
    <w:rsid w:val="33BC6C80"/>
    <w:rsid w:val="33C2AAE9"/>
    <w:rsid w:val="33C3CDAC"/>
    <w:rsid w:val="342C1FD0"/>
    <w:rsid w:val="3449F07A"/>
    <w:rsid w:val="34A2DFD6"/>
    <w:rsid w:val="34C983C5"/>
    <w:rsid w:val="358EDDBF"/>
    <w:rsid w:val="3592C3CA"/>
    <w:rsid w:val="35BEF31B"/>
    <w:rsid w:val="35C3C5D3"/>
    <w:rsid w:val="360BEA62"/>
    <w:rsid w:val="360CF592"/>
    <w:rsid w:val="365F5D35"/>
    <w:rsid w:val="366746F8"/>
    <w:rsid w:val="3686B518"/>
    <w:rsid w:val="36F529BA"/>
    <w:rsid w:val="374AB8B5"/>
    <w:rsid w:val="375B1DC0"/>
    <w:rsid w:val="3794421C"/>
    <w:rsid w:val="379E8D93"/>
    <w:rsid w:val="37AA1F37"/>
    <w:rsid w:val="37EBF690"/>
    <w:rsid w:val="380D7B83"/>
    <w:rsid w:val="38145219"/>
    <w:rsid w:val="3865AFE2"/>
    <w:rsid w:val="386EC7A2"/>
    <w:rsid w:val="389895E2"/>
    <w:rsid w:val="389BB402"/>
    <w:rsid w:val="38B2177A"/>
    <w:rsid w:val="38E40239"/>
    <w:rsid w:val="3984CAD6"/>
    <w:rsid w:val="39F366A4"/>
    <w:rsid w:val="3A4A89BF"/>
    <w:rsid w:val="3A56D21A"/>
    <w:rsid w:val="3A8D25CB"/>
    <w:rsid w:val="3ABB459E"/>
    <w:rsid w:val="3ADDE669"/>
    <w:rsid w:val="3AF8EC1D"/>
    <w:rsid w:val="3B0E7DEC"/>
    <w:rsid w:val="3BAD7C1A"/>
    <w:rsid w:val="3BF7297C"/>
    <w:rsid w:val="3C3FC0B2"/>
    <w:rsid w:val="3C5A30C0"/>
    <w:rsid w:val="3C98D1C8"/>
    <w:rsid w:val="3D0B09FD"/>
    <w:rsid w:val="3D19986F"/>
    <w:rsid w:val="3D416AAF"/>
    <w:rsid w:val="3D57082A"/>
    <w:rsid w:val="3D5AC2A8"/>
    <w:rsid w:val="3D840EC2"/>
    <w:rsid w:val="3DA989A5"/>
    <w:rsid w:val="3DB0C215"/>
    <w:rsid w:val="3DC4A6D9"/>
    <w:rsid w:val="3DD84899"/>
    <w:rsid w:val="3E24DB42"/>
    <w:rsid w:val="3E3FC895"/>
    <w:rsid w:val="3E820403"/>
    <w:rsid w:val="3E886FD8"/>
    <w:rsid w:val="3E9530C0"/>
    <w:rsid w:val="3EE05697"/>
    <w:rsid w:val="3F1C9DB4"/>
    <w:rsid w:val="3F30EA2C"/>
    <w:rsid w:val="3F6F06CE"/>
    <w:rsid w:val="3F753A6A"/>
    <w:rsid w:val="3FCB9F47"/>
    <w:rsid w:val="403950D4"/>
    <w:rsid w:val="40929AB7"/>
    <w:rsid w:val="41265EFE"/>
    <w:rsid w:val="41392F35"/>
    <w:rsid w:val="4157B09F"/>
    <w:rsid w:val="416DA07A"/>
    <w:rsid w:val="41AECDE5"/>
    <w:rsid w:val="41DC7789"/>
    <w:rsid w:val="4210C3FF"/>
    <w:rsid w:val="4227BE33"/>
    <w:rsid w:val="42D9ECD0"/>
    <w:rsid w:val="431EB580"/>
    <w:rsid w:val="43459810"/>
    <w:rsid w:val="4358CCEA"/>
    <w:rsid w:val="44075B49"/>
    <w:rsid w:val="44567A7F"/>
    <w:rsid w:val="446442F0"/>
    <w:rsid w:val="44CD4F0F"/>
    <w:rsid w:val="44E55CF7"/>
    <w:rsid w:val="4560926E"/>
    <w:rsid w:val="45665D56"/>
    <w:rsid w:val="457176AD"/>
    <w:rsid w:val="45B21C73"/>
    <w:rsid w:val="45D15C9F"/>
    <w:rsid w:val="45D63A9E"/>
    <w:rsid w:val="46447B17"/>
    <w:rsid w:val="464BA406"/>
    <w:rsid w:val="466B2256"/>
    <w:rsid w:val="468D9B7E"/>
    <w:rsid w:val="46F028B0"/>
    <w:rsid w:val="474E1386"/>
    <w:rsid w:val="4780909E"/>
    <w:rsid w:val="478FFB16"/>
    <w:rsid w:val="47BD6D5D"/>
    <w:rsid w:val="47D7C5BD"/>
    <w:rsid w:val="483456BC"/>
    <w:rsid w:val="485B2D39"/>
    <w:rsid w:val="48624375"/>
    <w:rsid w:val="48A2FC78"/>
    <w:rsid w:val="48E95659"/>
    <w:rsid w:val="492E937F"/>
    <w:rsid w:val="495C4AA4"/>
    <w:rsid w:val="49E2C6BE"/>
    <w:rsid w:val="4A1A2EAA"/>
    <w:rsid w:val="4A2F5FE3"/>
    <w:rsid w:val="4A4E39DD"/>
    <w:rsid w:val="4A4F162A"/>
    <w:rsid w:val="4A801EC8"/>
    <w:rsid w:val="4AC6FA8D"/>
    <w:rsid w:val="4AECA9D0"/>
    <w:rsid w:val="4B285B79"/>
    <w:rsid w:val="4B6B64DB"/>
    <w:rsid w:val="4B6FD49F"/>
    <w:rsid w:val="4B99E669"/>
    <w:rsid w:val="4BA08A77"/>
    <w:rsid w:val="4BAA3B83"/>
    <w:rsid w:val="4C3F8826"/>
    <w:rsid w:val="4C93AC95"/>
    <w:rsid w:val="4D2E8F89"/>
    <w:rsid w:val="4D52E8B7"/>
    <w:rsid w:val="4DE9DA6B"/>
    <w:rsid w:val="4DF45358"/>
    <w:rsid w:val="4E4C8978"/>
    <w:rsid w:val="4E8CAF18"/>
    <w:rsid w:val="4F4D90CC"/>
    <w:rsid w:val="4F982844"/>
    <w:rsid w:val="4FB5C488"/>
    <w:rsid w:val="501E2686"/>
    <w:rsid w:val="506AFF68"/>
    <w:rsid w:val="5077405C"/>
    <w:rsid w:val="508C45C0"/>
    <w:rsid w:val="508ED3D7"/>
    <w:rsid w:val="50BD23AF"/>
    <w:rsid w:val="50C171A8"/>
    <w:rsid w:val="50F4266A"/>
    <w:rsid w:val="516A6B2E"/>
    <w:rsid w:val="51961A0C"/>
    <w:rsid w:val="51F8B689"/>
    <w:rsid w:val="51F999CD"/>
    <w:rsid w:val="52327BC0"/>
    <w:rsid w:val="524E8E52"/>
    <w:rsid w:val="532D5EC9"/>
    <w:rsid w:val="53603841"/>
    <w:rsid w:val="539277FB"/>
    <w:rsid w:val="5419BA15"/>
    <w:rsid w:val="54211766"/>
    <w:rsid w:val="545C8460"/>
    <w:rsid w:val="5491E0BF"/>
    <w:rsid w:val="54C3C5E5"/>
    <w:rsid w:val="55126F6B"/>
    <w:rsid w:val="5566D929"/>
    <w:rsid w:val="55CD3561"/>
    <w:rsid w:val="55CEA84C"/>
    <w:rsid w:val="569645AF"/>
    <w:rsid w:val="569E9117"/>
    <w:rsid w:val="56CFE9B3"/>
    <w:rsid w:val="58D94607"/>
    <w:rsid w:val="59296386"/>
    <w:rsid w:val="59411239"/>
    <w:rsid w:val="5997DD37"/>
    <w:rsid w:val="5A3D9965"/>
    <w:rsid w:val="5A6FD352"/>
    <w:rsid w:val="5AAD7B50"/>
    <w:rsid w:val="5B11575C"/>
    <w:rsid w:val="5BA42517"/>
    <w:rsid w:val="5CD5F64B"/>
    <w:rsid w:val="5CE755AB"/>
    <w:rsid w:val="5D427EF8"/>
    <w:rsid w:val="5D6753AF"/>
    <w:rsid w:val="5D688166"/>
    <w:rsid w:val="5D6BA2CB"/>
    <w:rsid w:val="5D76582E"/>
    <w:rsid w:val="5D88762B"/>
    <w:rsid w:val="5E5BBE61"/>
    <w:rsid w:val="5EAE9157"/>
    <w:rsid w:val="5F714DB0"/>
    <w:rsid w:val="5FA3CD6A"/>
    <w:rsid w:val="5FAEE303"/>
    <w:rsid w:val="5FBB4324"/>
    <w:rsid w:val="5FEDCA1C"/>
    <w:rsid w:val="5FFAD92B"/>
    <w:rsid w:val="602EDE6A"/>
    <w:rsid w:val="603D0D0E"/>
    <w:rsid w:val="6063DD0D"/>
    <w:rsid w:val="611DB6D8"/>
    <w:rsid w:val="61A727DF"/>
    <w:rsid w:val="61BBD470"/>
    <w:rsid w:val="61D609D2"/>
    <w:rsid w:val="62F1D06D"/>
    <w:rsid w:val="631A983E"/>
    <w:rsid w:val="639675C8"/>
    <w:rsid w:val="639C0697"/>
    <w:rsid w:val="63B56086"/>
    <w:rsid w:val="642151C4"/>
    <w:rsid w:val="6447B5BE"/>
    <w:rsid w:val="644846E7"/>
    <w:rsid w:val="6469BC56"/>
    <w:rsid w:val="647EED35"/>
    <w:rsid w:val="64AFD1A0"/>
    <w:rsid w:val="64D3C24E"/>
    <w:rsid w:val="64E4AE4D"/>
    <w:rsid w:val="6537172A"/>
    <w:rsid w:val="658B1C8F"/>
    <w:rsid w:val="659B9284"/>
    <w:rsid w:val="65CB64D5"/>
    <w:rsid w:val="65E420A7"/>
    <w:rsid w:val="6689842D"/>
    <w:rsid w:val="66BEFBF7"/>
    <w:rsid w:val="66FC8130"/>
    <w:rsid w:val="670D25F1"/>
    <w:rsid w:val="67438622"/>
    <w:rsid w:val="67459B6C"/>
    <w:rsid w:val="6847B6F6"/>
    <w:rsid w:val="684D387B"/>
    <w:rsid w:val="684D4DA1"/>
    <w:rsid w:val="686853C3"/>
    <w:rsid w:val="688DD340"/>
    <w:rsid w:val="688EDA02"/>
    <w:rsid w:val="689B2DBE"/>
    <w:rsid w:val="68D0AE19"/>
    <w:rsid w:val="68DB9CFF"/>
    <w:rsid w:val="69790851"/>
    <w:rsid w:val="6979B8EF"/>
    <w:rsid w:val="699D38CD"/>
    <w:rsid w:val="69F10EC1"/>
    <w:rsid w:val="69F71530"/>
    <w:rsid w:val="6A3DAFB5"/>
    <w:rsid w:val="6A5D465E"/>
    <w:rsid w:val="6A61F187"/>
    <w:rsid w:val="6AB0D066"/>
    <w:rsid w:val="6AC91CF5"/>
    <w:rsid w:val="6AF57FAB"/>
    <w:rsid w:val="6B4835BC"/>
    <w:rsid w:val="6B6CC358"/>
    <w:rsid w:val="6B7E9164"/>
    <w:rsid w:val="6B8CD9D6"/>
    <w:rsid w:val="6BAEF082"/>
    <w:rsid w:val="6C0566C9"/>
    <w:rsid w:val="6C139905"/>
    <w:rsid w:val="6C53CA90"/>
    <w:rsid w:val="6C8813F7"/>
    <w:rsid w:val="6CB89EB1"/>
    <w:rsid w:val="6CBEFDBE"/>
    <w:rsid w:val="6CCDC7F4"/>
    <w:rsid w:val="6CEC1906"/>
    <w:rsid w:val="6CFFA4F4"/>
    <w:rsid w:val="6D830A3E"/>
    <w:rsid w:val="6DB0A2CE"/>
    <w:rsid w:val="6DD59DBB"/>
    <w:rsid w:val="6DE66B82"/>
    <w:rsid w:val="6E066E83"/>
    <w:rsid w:val="6E1E149B"/>
    <w:rsid w:val="6E5CCFA4"/>
    <w:rsid w:val="6E9D6D93"/>
    <w:rsid w:val="6EA4D9AE"/>
    <w:rsid w:val="6F0BD15A"/>
    <w:rsid w:val="6F0DAEF1"/>
    <w:rsid w:val="6F63984C"/>
    <w:rsid w:val="6FC5B592"/>
    <w:rsid w:val="706F9CAD"/>
    <w:rsid w:val="709A7E92"/>
    <w:rsid w:val="71077A4C"/>
    <w:rsid w:val="71590207"/>
    <w:rsid w:val="7185803E"/>
    <w:rsid w:val="71C79084"/>
    <w:rsid w:val="71DC1B80"/>
    <w:rsid w:val="724C1097"/>
    <w:rsid w:val="72653A8E"/>
    <w:rsid w:val="72BF7CE5"/>
    <w:rsid w:val="7302C2ED"/>
    <w:rsid w:val="7326FAE6"/>
    <w:rsid w:val="73687DE7"/>
    <w:rsid w:val="73F835AB"/>
    <w:rsid w:val="743DE036"/>
    <w:rsid w:val="7449C014"/>
    <w:rsid w:val="7454CDE6"/>
    <w:rsid w:val="746B3C2A"/>
    <w:rsid w:val="7485B64A"/>
    <w:rsid w:val="7489D1FB"/>
    <w:rsid w:val="749B2561"/>
    <w:rsid w:val="7500D287"/>
    <w:rsid w:val="750A8B6A"/>
    <w:rsid w:val="751A5AD5"/>
    <w:rsid w:val="752A9A2C"/>
    <w:rsid w:val="752ECF49"/>
    <w:rsid w:val="75893EE6"/>
    <w:rsid w:val="75939297"/>
    <w:rsid w:val="75AF4DD9"/>
    <w:rsid w:val="7600720A"/>
    <w:rsid w:val="76138833"/>
    <w:rsid w:val="761F8F08"/>
    <w:rsid w:val="76597F3C"/>
    <w:rsid w:val="766DD76E"/>
    <w:rsid w:val="769E93BF"/>
    <w:rsid w:val="76B6C378"/>
    <w:rsid w:val="76E4E3AA"/>
    <w:rsid w:val="7724E02E"/>
    <w:rsid w:val="77965BCF"/>
    <w:rsid w:val="7807AB57"/>
    <w:rsid w:val="7828E50F"/>
    <w:rsid w:val="78610148"/>
    <w:rsid w:val="78814EDE"/>
    <w:rsid w:val="788486C1"/>
    <w:rsid w:val="7886FB7C"/>
    <w:rsid w:val="78D55BDC"/>
    <w:rsid w:val="78E38A71"/>
    <w:rsid w:val="79277D13"/>
    <w:rsid w:val="7950D335"/>
    <w:rsid w:val="796A55E9"/>
    <w:rsid w:val="796F3755"/>
    <w:rsid w:val="79AFDC7C"/>
    <w:rsid w:val="7A348454"/>
    <w:rsid w:val="7A3F2303"/>
    <w:rsid w:val="7A46A80F"/>
    <w:rsid w:val="7A476923"/>
    <w:rsid w:val="7A6F90D7"/>
    <w:rsid w:val="7A961E73"/>
    <w:rsid w:val="7AA3FC2A"/>
    <w:rsid w:val="7AC2328F"/>
    <w:rsid w:val="7B52221A"/>
    <w:rsid w:val="7BCF05BC"/>
    <w:rsid w:val="7BCFB257"/>
    <w:rsid w:val="7BD10627"/>
    <w:rsid w:val="7BD53AC3"/>
    <w:rsid w:val="7C225D7E"/>
    <w:rsid w:val="7C51F830"/>
    <w:rsid w:val="7C55856D"/>
    <w:rsid w:val="7C87882A"/>
    <w:rsid w:val="7CA906BA"/>
    <w:rsid w:val="7CBBBC32"/>
    <w:rsid w:val="7CCFCE65"/>
    <w:rsid w:val="7D4F4D6C"/>
    <w:rsid w:val="7D559F10"/>
    <w:rsid w:val="7D8D50C5"/>
    <w:rsid w:val="7DDAF53A"/>
    <w:rsid w:val="7E5A0F25"/>
    <w:rsid w:val="7E8E6E8A"/>
    <w:rsid w:val="7E8F179B"/>
    <w:rsid w:val="7E9BCC99"/>
    <w:rsid w:val="7EA95303"/>
    <w:rsid w:val="7EDAE66C"/>
    <w:rsid w:val="7F4064CA"/>
    <w:rsid w:val="7F71BD7D"/>
    <w:rsid w:val="7F962170"/>
    <w:rsid w:val="7FD49D94"/>
    <w:rsid w:val="7FE5F699"/>
    <w:rsid w:val="7FEAF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A7892"/>
  <w15:chartTrackingRefBased/>
  <w15:docId w15:val="{374ABED2-657E-4A26-8886-05C5FFDF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D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7F3B"/>
    <w:rPr>
      <w:color w:val="605E5C"/>
      <w:shd w:val="clear" w:color="auto" w:fill="E1DFDD"/>
    </w:rPr>
  </w:style>
  <w:style w:type="paragraph" w:styleId="ListParagraph">
    <w:name w:val="List Paragraph"/>
    <w:basedOn w:val="Normal"/>
    <w:uiPriority w:val="34"/>
    <w:unhideWhenUsed/>
    <w:qFormat/>
    <w:rsid w:val="007E2ADA"/>
    <w:pPr>
      <w:ind w:left="720"/>
      <w:contextualSpacing/>
    </w:pPr>
  </w:style>
  <w:style w:type="paragraph" w:customStyle="1" w:styleId="TableParagraph">
    <w:name w:val="Table Paragraph"/>
    <w:basedOn w:val="Normal"/>
    <w:uiPriority w:val="1"/>
    <w:qFormat/>
    <w:rsid w:val="003C6DE8"/>
    <w:pPr>
      <w:widowControl w:val="0"/>
      <w:autoSpaceDE w:val="0"/>
      <w:autoSpaceDN w:val="0"/>
    </w:pPr>
    <w:rPr>
      <w:rFonts w:ascii="Calibri" w:eastAsia="Calibri" w:hAnsi="Calibri" w:cs="Calibri"/>
      <w:lang w:bidi="en-US"/>
    </w:rPr>
  </w:style>
  <w:style w:type="paragraph" w:styleId="BodyText">
    <w:name w:val="Body Text"/>
    <w:basedOn w:val="Normal"/>
    <w:link w:val="BodyTextChar"/>
    <w:uiPriority w:val="99"/>
    <w:semiHidden/>
    <w:unhideWhenUsed/>
    <w:rsid w:val="000608A8"/>
    <w:pPr>
      <w:spacing w:after="120"/>
    </w:pPr>
  </w:style>
  <w:style w:type="character" w:customStyle="1" w:styleId="BodyTextChar">
    <w:name w:val="Body Text Char"/>
    <w:basedOn w:val="DefaultParagraphFont"/>
    <w:link w:val="BodyText"/>
    <w:uiPriority w:val="99"/>
    <w:semiHidden/>
    <w:rsid w:val="0006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8363">
      <w:bodyDiv w:val="1"/>
      <w:marLeft w:val="0"/>
      <w:marRight w:val="0"/>
      <w:marTop w:val="0"/>
      <w:marBottom w:val="0"/>
      <w:divBdr>
        <w:top w:val="none" w:sz="0" w:space="0" w:color="auto"/>
        <w:left w:val="none" w:sz="0" w:space="0" w:color="auto"/>
        <w:bottom w:val="none" w:sz="0" w:space="0" w:color="auto"/>
        <w:right w:val="none" w:sz="0" w:space="0" w:color="auto"/>
      </w:divBdr>
    </w:div>
    <w:div w:id="1202863991">
      <w:bodyDiv w:val="1"/>
      <w:marLeft w:val="0"/>
      <w:marRight w:val="0"/>
      <w:marTop w:val="0"/>
      <w:marBottom w:val="0"/>
      <w:divBdr>
        <w:top w:val="none" w:sz="0" w:space="0" w:color="auto"/>
        <w:left w:val="none" w:sz="0" w:space="0" w:color="auto"/>
        <w:bottom w:val="none" w:sz="0" w:space="0" w:color="auto"/>
        <w:right w:val="none" w:sz="0" w:space="0" w:color="auto"/>
      </w:divBdr>
    </w:div>
    <w:div w:id="14587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18CE4C914D54CB91E315B73B223FD" ma:contentTypeVersion="9" ma:contentTypeDescription="Create a new document." ma:contentTypeScope="" ma:versionID="15137ab1a5370d7e6aeb40350b24f9d5">
  <xsd:schema xmlns:xsd="http://www.w3.org/2001/XMLSchema" xmlns:xs="http://www.w3.org/2001/XMLSchema" xmlns:p="http://schemas.microsoft.com/office/2006/metadata/properties" xmlns:ns2="1cc08687-43e3-4dd9-bb56-125097af69b7" targetNamespace="http://schemas.microsoft.com/office/2006/metadata/properties" ma:root="true" ma:fieldsID="b5a2835ef90406a48c26ea512f712fab" ns2:_="">
    <xsd:import namespace="1cc08687-43e3-4dd9-bb56-125097af6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08687-43e3-4dd9-bb56-125097af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4447C-6EAF-4AA2-9525-60F9546CF094}">
  <ds:schemaRefs>
    <ds:schemaRef ds:uri="http://schemas.microsoft.com/sharepoint/v3/contenttype/forms"/>
  </ds:schemaRefs>
</ds:datastoreItem>
</file>

<file path=customXml/itemProps3.xml><?xml version="1.0" encoding="utf-8"?>
<ds:datastoreItem xmlns:ds="http://schemas.openxmlformats.org/officeDocument/2006/customXml" ds:itemID="{F73056A3-8792-4CA4-9BC1-F923362D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08687-43e3-4dd9-bb56-125097af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Heston, Heather</cp:lastModifiedBy>
  <cp:revision>2</cp:revision>
  <cp:lastPrinted>2020-05-04T19:09:00Z</cp:lastPrinted>
  <dcterms:created xsi:type="dcterms:W3CDTF">2024-03-04T20:30:00Z</dcterms:created>
  <dcterms:modified xsi:type="dcterms:W3CDTF">2024-03-04T20:30:00Z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0x01010062A18CE4C914D54CB91E315B73B223FD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